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2C545" w14:textId="5C4DED60" w:rsidR="00377526" w:rsidRDefault="00377526" w:rsidP="00865087">
      <w:pPr>
        <w:spacing w:after="120"/>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5D72C546" w14:textId="77777777" w:rsidR="00377526" w:rsidRDefault="00377526" w:rsidP="00865087">
      <w:pPr>
        <w:spacing w:after="12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0AA13AFF" w14:textId="4263E1F6"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CB4027">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0CE07EED" w:rsidR="00887CE1" w:rsidRPr="00717DBA" w:rsidRDefault="00D97FE7" w:rsidP="005D75AB">
      <w:pPr>
        <w:ind w:right="-992"/>
        <w:jc w:val="left"/>
        <w:rPr>
          <w:rFonts w:ascii="Verdana" w:hAnsi="Verdana" w:cs="Arial"/>
          <w:b/>
          <w:color w:val="002060"/>
          <w:sz w:val="20"/>
          <w:lang w:val="en-GB"/>
        </w:rPr>
      </w:pPr>
      <w:r w:rsidRPr="00717DBA">
        <w:rPr>
          <w:rFonts w:ascii="Verdana" w:hAnsi="Verdana" w:cs="Calibri"/>
          <w:sz w:val="20"/>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0"/>
        <w:gridCol w:w="2170"/>
        <w:gridCol w:w="2205"/>
        <w:gridCol w:w="2197"/>
      </w:tblGrid>
      <w:tr w:rsidR="00377526" w:rsidRPr="007673FA" w14:paraId="5D72C54D" w14:textId="77777777" w:rsidTr="007E5D32">
        <w:trPr>
          <w:trHeight w:val="334"/>
        </w:trPr>
        <w:tc>
          <w:tcPr>
            <w:tcW w:w="2232" w:type="dxa"/>
            <w:shd w:val="clear" w:color="auto" w:fill="FFFFFF"/>
          </w:tcPr>
          <w:p w14:paraId="5D72C549"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232" w:type="dxa"/>
            <w:shd w:val="clear" w:color="auto" w:fill="FFFFFF"/>
          </w:tcPr>
          <w:p w14:paraId="5D72C54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p>
        </w:tc>
        <w:tc>
          <w:tcPr>
            <w:tcW w:w="2232"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7E5D32">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232"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232"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7E5D32">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232"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377526" w:rsidRPr="007673FA" w14:paraId="5D72C55C" w14:textId="77777777" w:rsidTr="007E5D32">
        <w:tc>
          <w:tcPr>
            <w:tcW w:w="2232" w:type="dxa"/>
            <w:shd w:val="clear" w:color="auto" w:fill="FFFFFF"/>
          </w:tcPr>
          <w:p w14:paraId="5D72C558"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2232" w:type="dxa"/>
            <w:shd w:val="clear" w:color="auto" w:fill="FFFFFF"/>
          </w:tcPr>
          <w:p w14:paraId="5D72C559" w14:textId="77777777" w:rsidR="00377526" w:rsidRPr="007673FA" w:rsidRDefault="00377526" w:rsidP="00A07EA6">
            <w:pPr>
              <w:ind w:right="-993"/>
              <w:jc w:val="center"/>
              <w:rPr>
                <w:rFonts w:ascii="Verdana" w:hAnsi="Verdana" w:cs="Arial"/>
                <w:b/>
                <w:color w:val="002060"/>
                <w:sz w:val="20"/>
                <w:lang w:val="en-GB"/>
              </w:rPr>
            </w:pPr>
          </w:p>
        </w:tc>
        <w:tc>
          <w:tcPr>
            <w:tcW w:w="2232" w:type="dxa"/>
            <w:shd w:val="clear" w:color="auto" w:fill="FFFFFF"/>
          </w:tcPr>
          <w:p w14:paraId="5D72C55A" w14:textId="77777777" w:rsidR="00377526" w:rsidRPr="007673FA" w:rsidRDefault="00377526" w:rsidP="00A07EA6">
            <w:pPr>
              <w:ind w:right="-993"/>
              <w:jc w:val="left"/>
              <w:rPr>
                <w:rFonts w:ascii="Verdana" w:hAnsi="Verdana" w:cs="Arial"/>
                <w:sz w:val="20"/>
                <w:lang w:val="en-GB"/>
              </w:rPr>
            </w:pPr>
          </w:p>
        </w:tc>
        <w:tc>
          <w:tcPr>
            <w:tcW w:w="2232" w:type="dxa"/>
            <w:shd w:val="clear" w:color="auto" w:fill="FFFFFF"/>
          </w:tcPr>
          <w:p w14:paraId="5D72C55B" w14:textId="77777777" w:rsidR="00377526" w:rsidRPr="007673FA" w:rsidRDefault="00377526"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606"/>
        <w:gridCol w:w="2056"/>
        <w:gridCol w:w="1895"/>
        <w:gridCol w:w="3215"/>
      </w:tblGrid>
      <w:tr w:rsidR="00887CE1" w:rsidRPr="007673FA" w14:paraId="5D72C563" w14:textId="77777777" w:rsidTr="00197510">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696" w:type="dxa"/>
            <w:shd w:val="clear" w:color="auto" w:fill="FFFFFF"/>
          </w:tcPr>
          <w:p w14:paraId="358265A3" w14:textId="77777777" w:rsidR="00994B11" w:rsidRDefault="00994B11" w:rsidP="00A07EA6">
            <w:pPr>
              <w:ind w:right="-993"/>
              <w:jc w:val="left"/>
              <w:rPr>
                <w:rFonts w:ascii="Verdana" w:hAnsi="Verdana" w:cs="Arial"/>
                <w:b/>
                <w:color w:val="002060"/>
                <w:sz w:val="20"/>
                <w:lang w:val="en-GB"/>
              </w:rPr>
            </w:pPr>
            <w:r>
              <w:rPr>
                <w:rFonts w:ascii="Verdana" w:hAnsi="Verdana" w:cs="Arial"/>
                <w:b/>
                <w:color w:val="002060"/>
                <w:sz w:val="20"/>
                <w:lang w:val="en-GB"/>
              </w:rPr>
              <w:t>İstanbul</w:t>
            </w:r>
          </w:p>
          <w:p w14:paraId="5D72C560" w14:textId="772730A7" w:rsidR="00887CE1" w:rsidRPr="007673FA" w:rsidRDefault="00197510" w:rsidP="00A07EA6">
            <w:pPr>
              <w:ind w:right="-993"/>
              <w:jc w:val="left"/>
              <w:rPr>
                <w:rFonts w:ascii="Verdana" w:hAnsi="Verdana" w:cs="Arial"/>
                <w:b/>
                <w:color w:val="002060"/>
                <w:sz w:val="20"/>
                <w:lang w:val="en-GB"/>
              </w:rPr>
            </w:pPr>
            <w:bookmarkStart w:id="0" w:name="_GoBack"/>
            <w:bookmarkEnd w:id="0"/>
            <w:r>
              <w:rPr>
                <w:rFonts w:ascii="Verdana" w:hAnsi="Verdana" w:cs="Arial"/>
                <w:b/>
                <w:color w:val="002060"/>
                <w:sz w:val="20"/>
                <w:lang w:val="en-GB"/>
              </w:rPr>
              <w:t>Okan University</w:t>
            </w:r>
          </w:p>
        </w:tc>
        <w:tc>
          <w:tcPr>
            <w:tcW w:w="1768" w:type="dxa"/>
            <w:vMerge w:val="restart"/>
            <w:shd w:val="clear" w:color="auto" w:fill="FFFFFF"/>
          </w:tcPr>
          <w:p w14:paraId="5D72C561" w14:textId="77777777" w:rsidR="00887CE1" w:rsidRPr="00E02718" w:rsidRDefault="00887CE1" w:rsidP="00A07EA6">
            <w:pPr>
              <w:ind w:right="-993"/>
              <w:jc w:val="left"/>
              <w:rPr>
                <w:rFonts w:ascii="Verdana" w:hAnsi="Verdana" w:cs="Arial"/>
                <w:sz w:val="20"/>
                <w:lang w:val="is-IS"/>
              </w:rPr>
            </w:pPr>
            <w:r>
              <w:rPr>
                <w:rFonts w:ascii="Verdana" w:hAnsi="Verdana" w:cs="Arial"/>
                <w:sz w:val="20"/>
                <w:lang w:val="en-GB"/>
              </w:rPr>
              <w:t>Department/unit</w:t>
            </w:r>
          </w:p>
        </w:tc>
        <w:tc>
          <w:tcPr>
            <w:tcW w:w="2232" w:type="dxa"/>
            <w:vMerge w:val="restart"/>
            <w:shd w:val="clear" w:color="auto" w:fill="FFFFFF"/>
          </w:tcPr>
          <w:p w14:paraId="5D72C562" w14:textId="77777777" w:rsidR="00887CE1" w:rsidRPr="007673FA" w:rsidRDefault="00887CE1" w:rsidP="00A07EA6">
            <w:pPr>
              <w:ind w:right="-993"/>
              <w:jc w:val="center"/>
              <w:rPr>
                <w:rFonts w:ascii="Verdana" w:hAnsi="Verdana" w:cs="Arial"/>
                <w:b/>
                <w:color w:val="002060"/>
                <w:sz w:val="20"/>
                <w:lang w:val="en-GB"/>
              </w:rPr>
            </w:pPr>
          </w:p>
        </w:tc>
      </w:tr>
      <w:tr w:rsidR="00197510" w:rsidRPr="007673FA" w14:paraId="5D72C56A" w14:textId="77777777" w:rsidTr="00197510">
        <w:trPr>
          <w:trHeight w:val="371"/>
        </w:trPr>
        <w:tc>
          <w:tcPr>
            <w:tcW w:w="2232" w:type="dxa"/>
            <w:shd w:val="clear" w:color="auto" w:fill="FFFFFF"/>
          </w:tcPr>
          <w:p w14:paraId="5D72C564" w14:textId="65050B67" w:rsidR="00197510" w:rsidRPr="001264FF" w:rsidRDefault="00197510"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197510" w:rsidRPr="005E466D" w:rsidRDefault="00197510"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197510" w:rsidRPr="007673FA" w:rsidRDefault="00197510"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696" w:type="dxa"/>
            <w:shd w:val="clear" w:color="auto" w:fill="FFFFFF"/>
          </w:tcPr>
          <w:p w14:paraId="5D72C567" w14:textId="0C7A59E8" w:rsidR="00197510" w:rsidRPr="007673FA" w:rsidRDefault="00197510" w:rsidP="00A07EA6">
            <w:pPr>
              <w:ind w:right="-993"/>
              <w:jc w:val="left"/>
              <w:rPr>
                <w:rFonts w:ascii="Verdana" w:hAnsi="Verdana" w:cs="Arial"/>
                <w:b/>
                <w:color w:val="002060"/>
                <w:sz w:val="20"/>
                <w:lang w:val="en-GB"/>
              </w:rPr>
            </w:pPr>
            <w:r>
              <w:rPr>
                <w:rFonts w:ascii="Verdana" w:hAnsi="Verdana" w:cs="Arial"/>
                <w:b/>
                <w:color w:val="002060"/>
                <w:sz w:val="20"/>
                <w:lang w:val="en-GB"/>
              </w:rPr>
              <w:t>TR ISTANBU22</w:t>
            </w:r>
          </w:p>
        </w:tc>
        <w:tc>
          <w:tcPr>
            <w:tcW w:w="1768" w:type="dxa"/>
            <w:vMerge/>
            <w:shd w:val="clear" w:color="auto" w:fill="FFFFFF"/>
          </w:tcPr>
          <w:p w14:paraId="5D72C568" w14:textId="77777777" w:rsidR="00197510" w:rsidRPr="007673FA" w:rsidRDefault="00197510" w:rsidP="00A07EA6">
            <w:pPr>
              <w:ind w:right="-993"/>
              <w:jc w:val="left"/>
              <w:rPr>
                <w:rFonts w:ascii="Verdana" w:hAnsi="Verdana" w:cs="Arial"/>
                <w:sz w:val="20"/>
                <w:lang w:val="en-GB"/>
              </w:rPr>
            </w:pPr>
          </w:p>
        </w:tc>
        <w:tc>
          <w:tcPr>
            <w:tcW w:w="2232" w:type="dxa"/>
            <w:vMerge/>
            <w:shd w:val="clear" w:color="auto" w:fill="FFFFFF"/>
          </w:tcPr>
          <w:p w14:paraId="5D72C569" w14:textId="77777777" w:rsidR="00197510" w:rsidRPr="007673FA" w:rsidRDefault="00197510" w:rsidP="00A07EA6">
            <w:pPr>
              <w:ind w:right="-993"/>
              <w:jc w:val="center"/>
              <w:rPr>
                <w:rFonts w:ascii="Verdana" w:hAnsi="Verdana" w:cs="Arial"/>
                <w:b/>
                <w:color w:val="002060"/>
                <w:sz w:val="20"/>
                <w:lang w:val="en-GB"/>
              </w:rPr>
            </w:pPr>
          </w:p>
        </w:tc>
      </w:tr>
      <w:tr w:rsidR="00197510" w:rsidRPr="007673FA" w14:paraId="5D72C56F" w14:textId="77777777" w:rsidTr="00197510">
        <w:trPr>
          <w:trHeight w:val="559"/>
        </w:trPr>
        <w:tc>
          <w:tcPr>
            <w:tcW w:w="2232" w:type="dxa"/>
            <w:shd w:val="clear" w:color="auto" w:fill="FFFFFF"/>
          </w:tcPr>
          <w:p w14:paraId="5D72C56B" w14:textId="77777777" w:rsidR="00197510" w:rsidRPr="007673FA" w:rsidRDefault="00197510" w:rsidP="00A07EA6">
            <w:pPr>
              <w:ind w:right="-993"/>
              <w:jc w:val="left"/>
              <w:rPr>
                <w:rFonts w:ascii="Verdana" w:hAnsi="Verdana" w:cs="Arial"/>
                <w:sz w:val="20"/>
                <w:lang w:val="en-GB"/>
              </w:rPr>
            </w:pPr>
            <w:r w:rsidRPr="007673FA">
              <w:rPr>
                <w:rFonts w:ascii="Verdana" w:hAnsi="Verdana" w:cs="Arial"/>
                <w:sz w:val="20"/>
                <w:lang w:val="en-GB"/>
              </w:rPr>
              <w:t>Address</w:t>
            </w:r>
          </w:p>
        </w:tc>
        <w:tc>
          <w:tcPr>
            <w:tcW w:w="2696" w:type="dxa"/>
            <w:shd w:val="clear" w:color="auto" w:fill="FFFFFF"/>
          </w:tcPr>
          <w:p w14:paraId="4CD7C32A" w14:textId="77777777" w:rsidR="00197510" w:rsidRDefault="00197510" w:rsidP="00A1468D">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Okan Universitesi </w:t>
            </w:r>
          </w:p>
          <w:p w14:paraId="0C6710B5" w14:textId="77777777" w:rsidR="00197510" w:rsidRDefault="00197510" w:rsidP="00A1468D">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Tuzla Kampusu, Akfırat</w:t>
            </w:r>
          </w:p>
          <w:p w14:paraId="5D72C56C" w14:textId="68F89930" w:rsidR="00197510" w:rsidRPr="007673FA" w:rsidRDefault="00197510" w:rsidP="00A07EA6">
            <w:pPr>
              <w:ind w:right="-993"/>
              <w:jc w:val="left"/>
              <w:rPr>
                <w:rFonts w:ascii="Verdana" w:hAnsi="Verdana" w:cs="Arial"/>
                <w:color w:val="002060"/>
                <w:sz w:val="20"/>
                <w:lang w:val="en-GB"/>
              </w:rPr>
            </w:pPr>
            <w:r>
              <w:rPr>
                <w:rFonts w:ascii="Verdana" w:hAnsi="Verdana" w:cs="Arial"/>
                <w:color w:val="002060"/>
                <w:sz w:val="20"/>
                <w:lang w:val="en-GB"/>
              </w:rPr>
              <w:t>34959 Tuzla, Istanbul</w:t>
            </w:r>
          </w:p>
        </w:tc>
        <w:tc>
          <w:tcPr>
            <w:tcW w:w="1768" w:type="dxa"/>
            <w:shd w:val="clear" w:color="auto" w:fill="FFFFFF"/>
          </w:tcPr>
          <w:p w14:paraId="5D72C56D" w14:textId="77777777" w:rsidR="00197510" w:rsidRPr="005E466D" w:rsidRDefault="00197510"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232" w:type="dxa"/>
            <w:shd w:val="clear" w:color="auto" w:fill="FFFFFF"/>
          </w:tcPr>
          <w:p w14:paraId="5D72C56E" w14:textId="363D8895" w:rsidR="00197510" w:rsidRPr="007673FA" w:rsidRDefault="00197510" w:rsidP="00A07EA6">
            <w:pPr>
              <w:ind w:right="-993"/>
              <w:jc w:val="center"/>
              <w:rPr>
                <w:rFonts w:ascii="Verdana" w:hAnsi="Verdana" w:cs="Arial"/>
                <w:b/>
                <w:sz w:val="20"/>
                <w:lang w:val="en-GB"/>
              </w:rPr>
            </w:pPr>
            <w:r>
              <w:rPr>
                <w:rFonts w:ascii="Verdana" w:hAnsi="Verdana" w:cs="Arial"/>
                <w:b/>
                <w:sz w:val="20"/>
                <w:lang w:val="en-GB"/>
              </w:rPr>
              <w:t>TR</w:t>
            </w:r>
          </w:p>
        </w:tc>
      </w:tr>
      <w:tr w:rsidR="00197510" w:rsidRPr="00E02718" w14:paraId="5D72C574" w14:textId="77777777" w:rsidTr="00197510">
        <w:tc>
          <w:tcPr>
            <w:tcW w:w="2232" w:type="dxa"/>
            <w:shd w:val="clear" w:color="auto" w:fill="FFFFFF"/>
          </w:tcPr>
          <w:p w14:paraId="5D72C570" w14:textId="77777777" w:rsidR="00197510" w:rsidRPr="007673FA" w:rsidRDefault="00197510"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696" w:type="dxa"/>
            <w:shd w:val="clear" w:color="auto" w:fill="FFFFFF"/>
          </w:tcPr>
          <w:p w14:paraId="2419B170" w14:textId="17BC1298" w:rsidR="00197510" w:rsidRDefault="00B573AB" w:rsidP="00A1468D">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Dr. Derya Yurdakul</w:t>
            </w:r>
            <w:r w:rsidR="00197510">
              <w:rPr>
                <w:rFonts w:ascii="Verdana" w:hAnsi="Verdana" w:cs="Arial"/>
                <w:color w:val="002060"/>
                <w:sz w:val="20"/>
                <w:lang w:val="en-GB"/>
              </w:rPr>
              <w:t>,</w:t>
            </w:r>
          </w:p>
          <w:p w14:paraId="5D72C571" w14:textId="53F59398" w:rsidR="00197510" w:rsidRPr="007673FA" w:rsidRDefault="00B573AB" w:rsidP="00A07EA6">
            <w:pPr>
              <w:ind w:right="-993"/>
              <w:jc w:val="left"/>
              <w:rPr>
                <w:rFonts w:ascii="Verdana" w:hAnsi="Verdana" w:cs="Arial"/>
                <w:color w:val="002060"/>
                <w:sz w:val="20"/>
                <w:lang w:val="en-GB"/>
              </w:rPr>
            </w:pPr>
            <w:r>
              <w:rPr>
                <w:rFonts w:ascii="Verdana" w:hAnsi="Verdana" w:cs="Arial"/>
                <w:color w:val="002060"/>
                <w:sz w:val="20"/>
                <w:lang w:val="en-GB"/>
              </w:rPr>
              <w:t xml:space="preserve">Erasmus </w:t>
            </w:r>
            <w:r w:rsidR="00197510">
              <w:rPr>
                <w:rFonts w:ascii="Verdana" w:hAnsi="Verdana" w:cs="Arial"/>
                <w:color w:val="002060"/>
                <w:sz w:val="20"/>
                <w:lang w:val="en-GB"/>
              </w:rPr>
              <w:t>Institutional Coordinator</w:t>
            </w:r>
          </w:p>
        </w:tc>
        <w:tc>
          <w:tcPr>
            <w:tcW w:w="1768" w:type="dxa"/>
            <w:shd w:val="clear" w:color="auto" w:fill="FFFFFF"/>
          </w:tcPr>
          <w:p w14:paraId="5D72C572" w14:textId="77777777" w:rsidR="00197510" w:rsidRPr="00E02718" w:rsidRDefault="00197510"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232" w:type="dxa"/>
            <w:shd w:val="clear" w:color="auto" w:fill="FFFFFF"/>
          </w:tcPr>
          <w:p w14:paraId="6005EB9E" w14:textId="6AE2DB26" w:rsidR="00197510" w:rsidRDefault="00C20FC2" w:rsidP="00197510">
            <w:pPr>
              <w:shd w:val="clear" w:color="auto" w:fill="FFFFFF"/>
              <w:ind w:right="-993"/>
              <w:jc w:val="left"/>
              <w:rPr>
                <w:rFonts w:ascii="Verdana" w:hAnsi="Verdana" w:cs="Arial"/>
                <w:b/>
                <w:color w:val="002060"/>
                <w:sz w:val="20"/>
                <w:lang w:val="fr-BE"/>
              </w:rPr>
            </w:pPr>
            <w:hyperlink r:id="rId11" w:history="1">
              <w:r w:rsidR="009D42A2" w:rsidRPr="0037751A">
                <w:rPr>
                  <w:rStyle w:val="Kpr"/>
                  <w:rFonts w:ascii="Verdana" w:hAnsi="Verdana" w:cs="Arial"/>
                  <w:b/>
                  <w:sz w:val="20"/>
                  <w:lang w:val="fr-BE"/>
                </w:rPr>
                <w:t>derya.yurdakul@okan.edu</w:t>
              </w:r>
            </w:hyperlink>
            <w:r w:rsidR="00197510">
              <w:rPr>
                <w:rFonts w:ascii="Verdana" w:hAnsi="Verdana" w:cs="Arial"/>
                <w:b/>
                <w:color w:val="002060"/>
                <w:sz w:val="20"/>
                <w:lang w:val="fr-BE"/>
              </w:rPr>
              <w:t>.</w:t>
            </w:r>
          </w:p>
          <w:p w14:paraId="5E2D08DA" w14:textId="77777777" w:rsidR="00197510" w:rsidRDefault="00197510" w:rsidP="00197510">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.tr</w:t>
            </w:r>
          </w:p>
          <w:p w14:paraId="5D72C573" w14:textId="1BFE2FED" w:rsidR="00197510" w:rsidRPr="00E02718" w:rsidRDefault="00197510" w:rsidP="00197510">
            <w:pPr>
              <w:ind w:right="-993"/>
              <w:jc w:val="left"/>
              <w:rPr>
                <w:rFonts w:ascii="Verdana" w:hAnsi="Verdana" w:cs="Arial"/>
                <w:b/>
                <w:color w:val="002060"/>
                <w:sz w:val="20"/>
                <w:lang w:val="fr-BE"/>
              </w:rPr>
            </w:pPr>
            <w:r>
              <w:rPr>
                <w:rFonts w:ascii="Verdana" w:hAnsi="Verdana" w:cs="Arial"/>
                <w:b/>
                <w:color w:val="002060"/>
                <w:sz w:val="20"/>
                <w:lang w:val="fr-BE"/>
              </w:rPr>
              <w:t>+902166771630</w:t>
            </w:r>
            <w:r w:rsidR="009D42A2">
              <w:rPr>
                <w:rFonts w:ascii="Verdana" w:hAnsi="Verdana" w:cs="Arial"/>
                <w:b/>
                <w:color w:val="002060"/>
                <w:sz w:val="20"/>
                <w:lang w:val="fr-BE"/>
              </w:rPr>
              <w:t>/2054</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6"/>
        <w:gridCol w:w="2172"/>
        <w:gridCol w:w="2222"/>
        <w:gridCol w:w="2172"/>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5D32D1B7"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7E5D32">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232" w:type="dxa"/>
            <w:shd w:val="clear" w:color="auto" w:fill="FFFFFF"/>
          </w:tcPr>
          <w:p w14:paraId="5D72C581"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Department</w:t>
            </w:r>
            <w:r>
              <w:rPr>
                <w:rFonts w:ascii="Verdana" w:hAnsi="Verdana" w:cs="Arial"/>
                <w:sz w:val="20"/>
                <w:lang w:val="en-GB"/>
              </w:rPr>
              <w:t>/unit</w:t>
            </w:r>
          </w:p>
        </w:tc>
        <w:tc>
          <w:tcPr>
            <w:tcW w:w="2232"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7E5D32">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232"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232"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7E5D32">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232"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232"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717DBA" w14:paraId="5D72C594" w14:textId="77777777" w:rsidTr="007E5D32">
        <w:tc>
          <w:tcPr>
            <w:tcW w:w="2232" w:type="dxa"/>
            <w:shd w:val="clear" w:color="auto" w:fill="FFFFFF"/>
          </w:tcPr>
          <w:p w14:paraId="5D72C58E" w14:textId="77777777" w:rsidR="00377526" w:rsidRDefault="00377526" w:rsidP="00A07EA6">
            <w:pPr>
              <w:spacing w:after="0"/>
              <w:ind w:right="-993"/>
              <w:jc w:val="left"/>
              <w:rPr>
                <w:rFonts w:ascii="Verdana" w:hAnsi="Verdana" w:cs="Arial"/>
                <w:sz w:val="20"/>
                <w:lang w:val="en-GB"/>
              </w:rPr>
            </w:pPr>
            <w:r>
              <w:rPr>
                <w:rFonts w:ascii="Verdana" w:hAnsi="Verdana" w:cs="Arial"/>
                <w:sz w:val="20"/>
                <w:lang w:val="en-GB"/>
              </w:rPr>
              <w:lastRenderedPageBreak/>
              <w:t>Type of enterprise:</w:t>
            </w:r>
          </w:p>
          <w:p w14:paraId="5D72C58F" w14:textId="77777777" w:rsidR="00377526" w:rsidRPr="005E466D" w:rsidRDefault="00377526" w:rsidP="00A07EA6">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SonnotBavurusu"/>
                <w:rFonts w:ascii="Verdana" w:hAnsi="Verdana" w:cs="Arial"/>
                <w:sz w:val="20"/>
                <w:lang w:val="en-GB"/>
              </w:rPr>
              <w:t xml:space="preserve"> </w:t>
            </w:r>
            <w:r w:rsidRPr="00354F60">
              <w:rPr>
                <w:rStyle w:val="SonnotBavurusu"/>
                <w:rFonts w:ascii="Verdana" w:hAnsi="Verdana" w:cs="Arial"/>
                <w:sz w:val="20"/>
                <w:lang w:val="en-GB"/>
              </w:rPr>
              <w:endnoteReference w:id="7"/>
            </w:r>
          </w:p>
          <w:p w14:paraId="5D72C590" w14:textId="77777777" w:rsidR="00377526" w:rsidRPr="00E02718"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14:paraId="5D72C591" w14:textId="77777777" w:rsidR="00377526" w:rsidRPr="007673FA" w:rsidRDefault="00377526" w:rsidP="00A07EA6">
            <w:pPr>
              <w:ind w:right="-993"/>
              <w:jc w:val="left"/>
              <w:rPr>
                <w:rFonts w:ascii="Verdana" w:hAnsi="Verdana" w:cs="Arial"/>
                <w:color w:val="002060"/>
                <w:sz w:val="20"/>
                <w:lang w:val="en-GB"/>
              </w:rPr>
            </w:pPr>
          </w:p>
        </w:tc>
        <w:tc>
          <w:tcPr>
            <w:tcW w:w="2232" w:type="dxa"/>
            <w:shd w:val="clear" w:color="auto" w:fill="FFFFFF"/>
          </w:tcPr>
          <w:p w14:paraId="192BF082" w14:textId="77777777"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of enterprise</w:t>
            </w:r>
            <w:r w:rsidRPr="00CF3C00">
              <w:rPr>
                <w:rStyle w:val="SonnotBavurusu"/>
                <w:rFonts w:ascii="Verdana" w:hAnsi="Verdana" w:cs="Arial"/>
                <w:sz w:val="20"/>
                <w:lang w:val="en-GB"/>
              </w:rPr>
              <w:endnoteReference w:id="8"/>
            </w:r>
            <w:r w:rsidRPr="00CF3C00">
              <w:rPr>
                <w:rFonts w:ascii="Verdana" w:hAnsi="Verdana" w:cs="Arial"/>
                <w:sz w:val="20"/>
                <w:lang w:val="en-GB"/>
              </w:rPr>
              <w:t xml:space="preserve"> </w:t>
            </w:r>
          </w:p>
          <w:p w14:paraId="5D72C592" w14:textId="45B66CA4" w:rsidR="00377526" w:rsidRPr="00E02718" w:rsidRDefault="00D97FE7" w:rsidP="00D97FE7">
            <w:pPr>
              <w:ind w:right="-993"/>
              <w:jc w:val="left"/>
              <w:rPr>
                <w:rFonts w:ascii="Verdana" w:hAnsi="Verdana" w:cs="Arial"/>
                <w:sz w:val="20"/>
                <w:lang w:val="en-GB"/>
              </w:rPr>
            </w:pPr>
            <w:r w:rsidRPr="00CF3C00">
              <w:rPr>
                <w:rFonts w:ascii="Verdana" w:hAnsi="Verdana" w:cs="Arial"/>
                <w:sz w:val="16"/>
                <w:szCs w:val="16"/>
                <w:lang w:val="en-GB"/>
              </w:rPr>
              <w:t>(if applicable)</w:t>
            </w:r>
          </w:p>
        </w:tc>
        <w:tc>
          <w:tcPr>
            <w:tcW w:w="2232" w:type="dxa"/>
            <w:shd w:val="clear" w:color="auto" w:fill="FFFFFF"/>
          </w:tcPr>
          <w:p w14:paraId="5D72C593" w14:textId="77777777" w:rsidR="00377526" w:rsidRPr="00E02718" w:rsidRDefault="00377526" w:rsidP="00A07EA6">
            <w:pPr>
              <w:ind w:right="-993"/>
              <w:jc w:val="left"/>
              <w:rPr>
                <w:rFonts w:ascii="Verdana" w:hAnsi="Verdana" w:cs="Arial"/>
                <w:b/>
                <w:color w:val="002060"/>
                <w:sz w:val="20"/>
                <w:lang w:val="en-GB"/>
              </w:rPr>
            </w:pPr>
          </w:p>
        </w:tc>
      </w:tr>
    </w:tbl>
    <w:p w14:paraId="5D72C596" w14:textId="77777777" w:rsidR="00967A21" w:rsidRPr="00717DBA"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44D00E6" w:rsidR="004F2CA0" w:rsidRDefault="00377526" w:rsidP="00717DBA">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17DBA" w14:paraId="5D72C59E" w14:textId="77777777" w:rsidTr="007E5D32">
        <w:trPr>
          <w:jc w:val="center"/>
        </w:trPr>
        <w:tc>
          <w:tcPr>
            <w:tcW w:w="8763" w:type="dxa"/>
            <w:shd w:val="clear" w:color="auto" w:fill="FFFFFF"/>
            <w:hideMark/>
          </w:tcPr>
          <w:p w14:paraId="0903A024" w14:textId="59286254"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717DBA">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717DBA" w14:paraId="5D72C5A0" w14:textId="77777777" w:rsidTr="007E5D32">
        <w:trPr>
          <w:jc w:val="center"/>
        </w:trPr>
        <w:tc>
          <w:tcPr>
            <w:tcW w:w="8763" w:type="dxa"/>
            <w:shd w:val="clear" w:color="auto" w:fill="FFFFFF"/>
            <w:hideMark/>
          </w:tcPr>
          <w:p w14:paraId="2C491DAB" w14:textId="2818817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717DBA">
            <w:pPr>
              <w:spacing w:before="240" w:after="120"/>
              <w:rPr>
                <w:rFonts w:ascii="Verdana" w:hAnsi="Verdana" w:cs="Calibri"/>
                <w:b/>
                <w:sz w:val="20"/>
                <w:lang w:val="en-GB"/>
              </w:rPr>
            </w:pPr>
          </w:p>
          <w:p w14:paraId="0926CC6B" w14:textId="77777777" w:rsidR="008F1CA2" w:rsidRDefault="008F1CA2" w:rsidP="00717DBA">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717DBA">
            <w:pPr>
              <w:spacing w:before="240" w:after="120"/>
              <w:rPr>
                <w:rFonts w:ascii="Verdana" w:hAnsi="Verdana" w:cs="Calibri"/>
                <w:b/>
                <w:sz w:val="20"/>
                <w:lang w:val="en-GB"/>
              </w:rPr>
            </w:pPr>
          </w:p>
        </w:tc>
      </w:tr>
      <w:tr w:rsidR="00377526" w:rsidRPr="00717DBA"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717DBA">
            <w:pPr>
              <w:spacing w:before="240" w:after="120"/>
              <w:rPr>
                <w:rFonts w:ascii="Verdana" w:hAnsi="Verdana" w:cs="Calibri"/>
                <w:b/>
                <w:sz w:val="20"/>
                <w:lang w:val="en-GB"/>
              </w:rPr>
            </w:pPr>
          </w:p>
          <w:p w14:paraId="600958A2" w14:textId="77777777" w:rsidR="008F1CA2" w:rsidRDefault="008F1CA2" w:rsidP="00717DBA">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717DBA">
            <w:pPr>
              <w:spacing w:before="240" w:after="120"/>
              <w:rPr>
                <w:rFonts w:ascii="Verdana" w:hAnsi="Verdana" w:cs="Calibri"/>
                <w:b/>
                <w:sz w:val="20"/>
                <w:lang w:val="en-GB"/>
              </w:rPr>
            </w:pPr>
          </w:p>
        </w:tc>
      </w:tr>
      <w:tr w:rsidR="00377526" w:rsidRPr="00717DBA" w14:paraId="5D72C5A4" w14:textId="77777777" w:rsidTr="007E5D32">
        <w:trPr>
          <w:jc w:val="center"/>
        </w:trPr>
        <w:tc>
          <w:tcPr>
            <w:tcW w:w="8763" w:type="dxa"/>
            <w:shd w:val="clear" w:color="auto" w:fill="FFFFFF"/>
            <w:hideMark/>
          </w:tcPr>
          <w:p w14:paraId="633EF97E" w14:textId="541F666B"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97FE7">
              <w:rPr>
                <w:rFonts w:ascii="Verdana" w:hAnsi="Verdana" w:cs="Calibri"/>
                <w:b/>
                <w:sz w:val="20"/>
                <w:lang w:val="is-IS"/>
              </w:rPr>
              <w:t>(</w:t>
            </w:r>
            <w:r w:rsidR="00D97FE7" w:rsidRPr="00D97FE7">
              <w:rPr>
                <w:rFonts w:ascii="Verdana" w:hAnsi="Verdana" w:cs="Calibri"/>
                <w:b/>
                <w:sz w:val="20"/>
                <w:lang w:val="en-GB"/>
              </w:rPr>
              <w:t xml:space="preserve">e.g. on the professional development of the </w:t>
            </w:r>
            <w:r w:rsidR="00D97FE7">
              <w:rPr>
                <w:rFonts w:ascii="Verdana" w:hAnsi="Verdana" w:cs="Calibri"/>
                <w:b/>
                <w:sz w:val="20"/>
                <w:lang w:val="en-GB"/>
              </w:rPr>
              <w:t>staff member</w:t>
            </w:r>
            <w:r w:rsidR="00D97FE7" w:rsidRPr="00D97FE7">
              <w:rPr>
                <w:rFonts w:ascii="Verdana" w:hAnsi="Verdana" w:cs="Calibri"/>
                <w:b/>
                <w:sz w:val="20"/>
                <w:lang w:val="en-GB"/>
              </w:rPr>
              <w:t xml:space="preserve"> and on systems at national, regional and institutional level</w:t>
            </w:r>
            <w:r w:rsidR="00D97FE7">
              <w:rPr>
                <w:rFonts w:ascii="Verdana" w:hAnsi="Verdana" w:cs="Calibri"/>
                <w:b/>
                <w:sz w:val="20"/>
                <w:lang w:val="en-GB"/>
              </w:rPr>
              <w:t>)</w:t>
            </w:r>
            <w:r>
              <w:rPr>
                <w:rFonts w:ascii="Verdana" w:hAnsi="Verdana" w:cs="Calibri"/>
                <w:b/>
                <w:sz w:val="20"/>
                <w:lang w:val="en-GB"/>
              </w:rPr>
              <w:t>:</w:t>
            </w:r>
          </w:p>
          <w:p w14:paraId="1AA1BC2D" w14:textId="33A24245" w:rsidR="008F1CA2" w:rsidRDefault="008F1CA2" w:rsidP="00717DBA">
            <w:pPr>
              <w:spacing w:before="240" w:after="120"/>
              <w:rPr>
                <w:rFonts w:ascii="Verdana" w:hAnsi="Verdana" w:cs="Calibri"/>
                <w:b/>
                <w:sz w:val="20"/>
                <w:lang w:val="en-GB"/>
              </w:rPr>
            </w:pPr>
          </w:p>
          <w:p w14:paraId="193F7CC5" w14:textId="77777777" w:rsidR="008F1CA2" w:rsidRDefault="008F1CA2" w:rsidP="00717DBA">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717DBA">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717DBA" w:rsidRDefault="008F1CA2" w:rsidP="008F1CA2">
      <w:pPr>
        <w:spacing w:after="120"/>
        <w:rPr>
          <w:rFonts w:ascii="Verdana" w:hAnsi="Verdana" w:cs="Calibri"/>
          <w:sz w:val="16"/>
          <w:szCs w:val="16"/>
          <w:lang w:val="en-GB"/>
        </w:rPr>
      </w:pPr>
      <w:r w:rsidRPr="00717DBA">
        <w:rPr>
          <w:rFonts w:ascii="Verdana" w:hAnsi="Verdana" w:cs="Calibri"/>
          <w:sz w:val="16"/>
          <w:szCs w:val="16"/>
          <w:lang w:val="en-GB"/>
        </w:rPr>
        <w:t>By signing</w:t>
      </w:r>
      <w:r w:rsidRPr="00717DBA">
        <w:rPr>
          <w:rStyle w:val="SonnotBavurusu"/>
          <w:rFonts w:ascii="Verdana" w:hAnsi="Verdana" w:cs="Calibri"/>
          <w:b/>
          <w:sz w:val="16"/>
          <w:szCs w:val="16"/>
          <w:lang w:val="en-GB"/>
        </w:rPr>
        <w:endnoteReference w:id="9"/>
      </w:r>
      <w:r w:rsidRPr="00717DBA">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77777777" w:rsidR="008F1CA2" w:rsidRPr="00717DBA" w:rsidRDefault="008F1CA2" w:rsidP="008F1CA2">
      <w:pPr>
        <w:spacing w:after="120"/>
        <w:rPr>
          <w:rFonts w:ascii="Verdana" w:hAnsi="Verdana" w:cs="Calibri"/>
          <w:sz w:val="16"/>
          <w:szCs w:val="16"/>
          <w:lang w:val="en-GB"/>
        </w:rPr>
      </w:pPr>
      <w:r w:rsidRPr="00717DBA">
        <w:rPr>
          <w:rFonts w:ascii="Verdana" w:hAnsi="Verdana" w:cs="Calibri"/>
          <w:sz w:val="16"/>
          <w:szCs w:val="16"/>
          <w:lang w:val="en-GB"/>
        </w:rPr>
        <w:t>The sending higher education institution</w:t>
      </w:r>
      <w:r w:rsidRPr="00717DBA">
        <w:rPr>
          <w:rFonts w:ascii="Verdana" w:hAnsi="Verdana" w:cs="Calibri"/>
          <w:sz w:val="16"/>
          <w:szCs w:val="16"/>
          <w:lang w:val="is-IS"/>
        </w:rPr>
        <w:t xml:space="preserve"> supports the staff mobility as part of its modernisation and internationalisation strategy </w:t>
      </w:r>
      <w:r w:rsidRPr="00717DBA">
        <w:rPr>
          <w:rFonts w:ascii="Verdana" w:hAnsi="Verdana" w:cs="Calibri"/>
          <w:sz w:val="16"/>
          <w:szCs w:val="16"/>
          <w:lang w:val="en-GB"/>
        </w:rPr>
        <w:t>and will recognise it as a component in any evaluation or assessment of the staff member.</w:t>
      </w:r>
    </w:p>
    <w:p w14:paraId="5E68B8C0" w14:textId="77777777" w:rsidR="008F1CA2" w:rsidRPr="00717DBA" w:rsidRDefault="008F1CA2" w:rsidP="008F1CA2">
      <w:pPr>
        <w:autoSpaceDE w:val="0"/>
        <w:autoSpaceDN w:val="0"/>
        <w:adjustRightInd w:val="0"/>
        <w:spacing w:after="120"/>
        <w:rPr>
          <w:rFonts w:ascii="Calibri" w:hAnsi="Calibri"/>
          <w:color w:val="0000FF"/>
          <w:sz w:val="16"/>
          <w:szCs w:val="16"/>
          <w:lang w:val="en-GB"/>
        </w:rPr>
      </w:pPr>
      <w:r w:rsidRPr="00717DBA">
        <w:rPr>
          <w:rFonts w:ascii="Verdana" w:hAnsi="Verdana" w:cs="Calibri"/>
          <w:sz w:val="16"/>
          <w:szCs w:val="16"/>
          <w:lang w:val="is-IS"/>
        </w:rPr>
        <w:t xml:space="preserve">The staff member will share his/her </w:t>
      </w:r>
      <w:r w:rsidRPr="00717DBA">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717DBA">
        <w:rPr>
          <w:rFonts w:ascii="Calibri" w:hAnsi="Calibri"/>
          <w:color w:val="0000FF"/>
          <w:sz w:val="16"/>
          <w:szCs w:val="16"/>
          <w:lang w:val="en-GB"/>
        </w:rPr>
        <w:t xml:space="preserve"> </w:t>
      </w:r>
    </w:p>
    <w:p w14:paraId="72848DD7" w14:textId="27E8706F" w:rsidR="008F1CA2" w:rsidRPr="00717DBA" w:rsidRDefault="008F1CA2" w:rsidP="008F1CA2">
      <w:pPr>
        <w:autoSpaceDE w:val="0"/>
        <w:autoSpaceDN w:val="0"/>
        <w:adjustRightInd w:val="0"/>
        <w:spacing w:after="120"/>
        <w:rPr>
          <w:rFonts w:ascii="Verdana" w:hAnsi="Verdana" w:cs="Calibri"/>
          <w:sz w:val="16"/>
          <w:szCs w:val="16"/>
          <w:lang w:val="en-GB"/>
        </w:rPr>
      </w:pPr>
      <w:r w:rsidRPr="00717DBA">
        <w:rPr>
          <w:rFonts w:ascii="Verdana" w:hAnsi="Verdana" w:cs="Calibri"/>
          <w:sz w:val="16"/>
          <w:szCs w:val="16"/>
          <w:lang w:val="en-GB"/>
        </w:rPr>
        <w:t xml:space="preserve">The staff member </w:t>
      </w:r>
      <w:r w:rsidRPr="008F1CA2">
        <w:rPr>
          <w:rFonts w:ascii="Verdana" w:hAnsi="Verdana" w:cs="Calibri"/>
          <w:sz w:val="16"/>
          <w:szCs w:val="16"/>
          <w:lang w:val="en-GB"/>
        </w:rPr>
        <w:t>and the sending institution commit to the requirements set out in the grant agreement signed between them.</w:t>
      </w:r>
    </w:p>
    <w:p w14:paraId="0ED3C570" w14:textId="4F3FA2C5" w:rsidR="008F1CA2" w:rsidRPr="00717DBA" w:rsidRDefault="008F1CA2" w:rsidP="00717DBA">
      <w:pPr>
        <w:autoSpaceDE w:val="0"/>
        <w:autoSpaceDN w:val="0"/>
        <w:adjustRightInd w:val="0"/>
        <w:spacing w:after="120"/>
        <w:rPr>
          <w:rFonts w:ascii="Verdana" w:hAnsi="Verdana" w:cs="Calibri"/>
          <w:sz w:val="16"/>
          <w:szCs w:val="16"/>
          <w:lang w:val="en-GB"/>
        </w:rPr>
      </w:pPr>
      <w:r w:rsidRPr="00717DBA">
        <w:rPr>
          <w:rFonts w:ascii="Verdana" w:hAnsi="Verdana" w:cs="Calibri"/>
          <w:sz w:val="16"/>
          <w:szCs w:val="16"/>
          <w:lang w:val="en-GB"/>
        </w:rPr>
        <w:t>The staff member and 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717DBA" w14:paraId="73D4E336" w14:textId="77777777" w:rsidTr="00772741">
        <w:trPr>
          <w:jc w:val="center"/>
        </w:trPr>
        <w:tc>
          <w:tcPr>
            <w:tcW w:w="8876" w:type="dxa"/>
            <w:shd w:val="clear" w:color="auto" w:fill="FFFFFF"/>
          </w:tcPr>
          <w:p w14:paraId="6CB8F53D" w14:textId="7777777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r>
              <w:rPr>
                <w:rFonts w:ascii="Verdana" w:hAnsi="Verdana" w:cs="Calibri"/>
                <w:sz w:val="20"/>
                <w:lang w:val="en-GB"/>
              </w:rPr>
              <w:t xml:space="preserve"> </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B78EC1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r w:rsidR="00B573AB">
              <w:rPr>
                <w:rFonts w:ascii="Verdana" w:hAnsi="Verdana" w:cs="Calibri"/>
                <w:b/>
                <w:sz w:val="20"/>
                <w:lang w:val="en-GB"/>
              </w:rPr>
              <w:t xml:space="preserve"> </w:t>
            </w:r>
          </w:p>
          <w:p w14:paraId="2C3559BF" w14:textId="77777777" w:rsidR="009D42A2"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4D8BA9DA" w14:textId="15C0ADC9" w:rsidR="00B573AB" w:rsidRDefault="00B573AB"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 xml:space="preserve"> </w:t>
            </w:r>
            <w:r w:rsidR="009D42A2" w:rsidRPr="009D42A2">
              <w:rPr>
                <w:rFonts w:ascii="Verdana" w:hAnsi="Verdana" w:cs="Calibri"/>
                <w:sz w:val="20"/>
                <w:lang w:val="en-GB"/>
              </w:rPr>
              <w:t>Erasmus Institutional Coordinator</w:t>
            </w:r>
            <w:r w:rsidR="009D42A2">
              <w:rPr>
                <w:rFonts w:ascii="Verdana" w:hAnsi="Verdana" w:cs="Calibri"/>
                <w:sz w:val="20"/>
                <w:lang w:val="en-GB"/>
              </w:rPr>
              <w:t xml:space="preserve">, </w:t>
            </w:r>
            <w:r>
              <w:rPr>
                <w:rFonts w:ascii="Verdana" w:hAnsi="Verdana" w:cs="Calibri"/>
                <w:sz w:val="20"/>
                <w:lang w:val="en-GB"/>
              </w:rPr>
              <w:t>Dr. Derya Yurdakul</w:t>
            </w:r>
          </w:p>
          <w:p w14:paraId="75D4E922" w14:textId="77777777" w:rsidR="009D42A2" w:rsidRDefault="009D42A2" w:rsidP="00772741">
            <w:pPr>
              <w:tabs>
                <w:tab w:val="left" w:pos="3348"/>
                <w:tab w:val="left" w:pos="6183"/>
                <w:tab w:val="left" w:pos="6892"/>
              </w:tabs>
              <w:spacing w:after="120"/>
              <w:rPr>
                <w:rFonts w:ascii="Verdana" w:hAnsi="Verdana" w:cs="Calibri"/>
                <w:sz w:val="20"/>
                <w:lang w:val="en-GB"/>
              </w:rPr>
            </w:pP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717DBA">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B689D" w14:textId="77777777" w:rsidR="00C20FC2" w:rsidRDefault="00C20FC2">
      <w:r>
        <w:separator/>
      </w:r>
    </w:p>
  </w:endnote>
  <w:endnote w:type="continuationSeparator" w:id="0">
    <w:p w14:paraId="109D6488" w14:textId="77777777" w:rsidR="00C20FC2" w:rsidRDefault="00C20FC2">
      <w:r>
        <w:continuationSeparator/>
      </w:r>
    </w:p>
  </w:endnote>
  <w:endnote w:id="1">
    <w:p w14:paraId="34985CE8" w14:textId="1665FCC8" w:rsidR="00D97FE7" w:rsidRPr="00717DBA" w:rsidRDefault="00D97FE7" w:rsidP="00717DBA">
      <w:pPr>
        <w:pStyle w:val="SonnotMetni"/>
        <w:spacing w:after="100"/>
        <w:rPr>
          <w:sz w:val="16"/>
          <w:szCs w:val="16"/>
          <w:lang w:val="en-GB"/>
        </w:rPr>
      </w:pPr>
      <w:r w:rsidRPr="00717DBA">
        <w:rPr>
          <w:rStyle w:val="SonnotBavurusu"/>
          <w:sz w:val="16"/>
          <w:szCs w:val="16"/>
        </w:rPr>
        <w:endnoteRef/>
      </w:r>
      <w:r w:rsidRPr="00717DBA">
        <w:rPr>
          <w:sz w:val="16"/>
          <w:szCs w:val="16"/>
          <w:lang w:val="en-GB"/>
        </w:rPr>
        <w:t xml:space="preserve"> </w:t>
      </w:r>
      <w:r w:rsidRPr="00717DBA">
        <w:rPr>
          <w:rFonts w:ascii="Verdana" w:hAnsi="Verdana"/>
          <w:sz w:val="16"/>
          <w:szCs w:val="16"/>
          <w:lang w:val="en-GB"/>
        </w:rPr>
        <w:t xml:space="preserve">In case the mobility combines teaching and training activities, </w:t>
      </w:r>
      <w:r w:rsidRPr="00717DBA">
        <w:rPr>
          <w:rFonts w:ascii="Verdana" w:hAnsi="Verdana"/>
          <w:b/>
          <w:sz w:val="16"/>
          <w:szCs w:val="16"/>
          <w:lang w:val="en-GB"/>
        </w:rPr>
        <w:t>the</w:t>
      </w:r>
      <w:r w:rsidRPr="00717DBA">
        <w:rPr>
          <w:rFonts w:ascii="Verdana" w:hAnsi="Verdana"/>
          <w:sz w:val="16"/>
          <w:szCs w:val="16"/>
          <w:lang w:val="en-GB"/>
        </w:rPr>
        <w:t xml:space="preserve"> </w:t>
      </w:r>
      <w:r w:rsidRPr="00717DBA">
        <w:rPr>
          <w:rFonts w:ascii="Verdana" w:hAnsi="Verdana"/>
          <w:b/>
          <w:sz w:val="16"/>
          <w:szCs w:val="16"/>
          <w:lang w:val="en-GB"/>
        </w:rPr>
        <w:t>mobility agreement for teaching</w:t>
      </w:r>
      <w:r w:rsidR="00A61D65" w:rsidRPr="00717DBA">
        <w:rPr>
          <w:rFonts w:ascii="Verdana" w:hAnsi="Verdana"/>
          <w:b/>
          <w:sz w:val="16"/>
          <w:szCs w:val="16"/>
          <w:lang w:val="en-GB"/>
        </w:rPr>
        <w:t xml:space="preserve"> template</w:t>
      </w:r>
      <w:r w:rsidRPr="00717DBA">
        <w:rPr>
          <w:rFonts w:ascii="Verdana" w:hAnsi="Verdana"/>
          <w:sz w:val="16"/>
          <w:szCs w:val="16"/>
          <w:lang w:val="en-GB"/>
        </w:rPr>
        <w:t xml:space="preserve"> should be used and adjusted to fit both activity types</w:t>
      </w:r>
      <w:r w:rsidR="00A61D65" w:rsidRPr="00717DBA">
        <w:rPr>
          <w:rFonts w:ascii="Verdana" w:hAnsi="Verdana"/>
          <w:sz w:val="16"/>
          <w:szCs w:val="16"/>
          <w:lang w:val="en-GB"/>
        </w:rPr>
        <w:t>.</w:t>
      </w:r>
    </w:p>
  </w:endnote>
  <w:endnote w:id="2">
    <w:p w14:paraId="5D72C5CB" w14:textId="77777777" w:rsidR="00377526" w:rsidRPr="00717DBA" w:rsidRDefault="00377526" w:rsidP="00717DBA">
      <w:pPr>
        <w:pStyle w:val="SonnotMetni"/>
        <w:spacing w:after="100"/>
        <w:rPr>
          <w:sz w:val="16"/>
          <w:szCs w:val="16"/>
          <w:lang w:val="en-GB"/>
        </w:rPr>
      </w:pPr>
      <w:r w:rsidRPr="00717DBA">
        <w:rPr>
          <w:rStyle w:val="SonnotBavurusu"/>
          <w:sz w:val="16"/>
          <w:szCs w:val="16"/>
        </w:rPr>
        <w:endnoteRef/>
      </w:r>
      <w:r w:rsidRPr="00717DBA">
        <w:rPr>
          <w:sz w:val="16"/>
          <w:szCs w:val="16"/>
          <w:lang w:val="en-GB"/>
        </w:rPr>
        <w:t xml:space="preserve">  </w:t>
      </w:r>
      <w:r w:rsidRPr="00717DBA">
        <w:rPr>
          <w:rFonts w:ascii="Verdana" w:hAnsi="Verdana" w:cs="Arial"/>
          <w:b/>
          <w:sz w:val="16"/>
          <w:szCs w:val="16"/>
          <w:lang w:val="en-GB"/>
        </w:rPr>
        <w:t xml:space="preserve">Seniority: </w:t>
      </w:r>
      <w:r w:rsidRPr="00717DBA">
        <w:rPr>
          <w:sz w:val="16"/>
          <w:szCs w:val="16"/>
          <w:lang w:val="en-GB"/>
        </w:rPr>
        <w:t xml:space="preserve"> </w:t>
      </w:r>
      <w:r w:rsidRPr="00717DBA">
        <w:rPr>
          <w:rFonts w:ascii="Verdana" w:hAnsi="Verdana"/>
          <w:sz w:val="16"/>
          <w:szCs w:val="16"/>
          <w:lang w:val="en-GB"/>
        </w:rPr>
        <w:t>Junior (approx. &lt; 10 years of experience), Intermediate (approx. &gt; 10 and &lt; 20 years of experience) or Senior (approx. &gt; 20 years of experience).</w:t>
      </w:r>
    </w:p>
  </w:endnote>
  <w:endnote w:id="3">
    <w:p w14:paraId="5D72C5CC" w14:textId="77777777" w:rsidR="00377526" w:rsidRPr="008F1CA2" w:rsidRDefault="00377526" w:rsidP="00717DBA">
      <w:pPr>
        <w:pStyle w:val="SonnotMetni"/>
        <w:spacing w:after="100"/>
        <w:rPr>
          <w:rFonts w:ascii="Verdana" w:hAnsi="Verdana"/>
          <w:sz w:val="16"/>
          <w:szCs w:val="16"/>
          <w:lang w:val="en-GB"/>
        </w:rPr>
      </w:pPr>
      <w:r w:rsidRPr="008F1CA2">
        <w:rPr>
          <w:rStyle w:val="SonnotBavurusu"/>
          <w:rFonts w:ascii="Verdana" w:hAnsi="Verdana"/>
          <w:sz w:val="16"/>
          <w:szCs w:val="16"/>
        </w:rPr>
        <w:endnoteRef/>
      </w:r>
      <w:r w:rsidRPr="008F1CA2">
        <w:rPr>
          <w:rStyle w:val="SonnotBavurusu"/>
          <w:rFonts w:ascii="Verdana" w:hAnsi="Verdana"/>
          <w:sz w:val="16"/>
          <w:szCs w:val="16"/>
          <w:lang w:val="en-GB"/>
        </w:rPr>
        <w:t xml:space="preserve">  </w:t>
      </w:r>
      <w:r w:rsidRPr="00717DBA">
        <w:rPr>
          <w:rFonts w:ascii="Verdana" w:hAnsi="Verdana" w:cs="Arial"/>
          <w:b/>
          <w:sz w:val="16"/>
          <w:szCs w:val="16"/>
          <w:lang w:val="en-GB"/>
        </w:rPr>
        <w:t xml:space="preserve">Nationality: </w:t>
      </w:r>
      <w:r w:rsidRPr="00717DBA">
        <w:rPr>
          <w:rFonts w:ascii="Verdana" w:hAnsi="Verdana"/>
          <w:sz w:val="16"/>
          <w:szCs w:val="16"/>
          <w:lang w:val="en-GB"/>
        </w:rPr>
        <w:t>Country to which the person belongs administratively and that issues the ID card and/or passport.</w:t>
      </w:r>
      <w:r w:rsidRPr="008F1CA2">
        <w:rPr>
          <w:rStyle w:val="SonnotBavurusu"/>
          <w:rFonts w:ascii="Verdana" w:hAnsi="Verdana"/>
          <w:sz w:val="16"/>
          <w:szCs w:val="16"/>
          <w:lang w:val="en-GB"/>
        </w:rPr>
        <w:t xml:space="preserve">  </w:t>
      </w:r>
      <w:r w:rsidRPr="008F1CA2">
        <w:rPr>
          <w:rFonts w:ascii="Verdana" w:hAnsi="Verdana"/>
          <w:sz w:val="16"/>
          <w:szCs w:val="16"/>
          <w:lang w:val="en-GB"/>
        </w:rPr>
        <w:t xml:space="preserve"> </w:t>
      </w:r>
    </w:p>
  </w:endnote>
  <w:endnote w:id="4">
    <w:p w14:paraId="0D935992" w14:textId="1C94F0AC" w:rsidR="00197510" w:rsidRPr="00717DBA" w:rsidRDefault="00197510" w:rsidP="00717DBA">
      <w:pPr>
        <w:pStyle w:val="SonnotMetni"/>
        <w:spacing w:after="100"/>
        <w:rPr>
          <w:sz w:val="16"/>
          <w:szCs w:val="16"/>
          <w:lang w:val="en-GB"/>
        </w:rPr>
      </w:pPr>
      <w:r w:rsidRPr="00717DBA">
        <w:rPr>
          <w:rStyle w:val="SonnotBavurusu"/>
          <w:sz w:val="16"/>
          <w:szCs w:val="16"/>
        </w:rPr>
        <w:endnoteRef/>
      </w:r>
      <w:r w:rsidRPr="00717DBA">
        <w:rPr>
          <w:sz w:val="16"/>
          <w:szCs w:val="16"/>
          <w:lang w:val="en-GB"/>
        </w:rPr>
        <w:t xml:space="preserve"> </w:t>
      </w:r>
      <w:r w:rsidRPr="00717DBA">
        <w:rPr>
          <w:rFonts w:ascii="Verdana" w:hAnsi="Verdana"/>
          <w:b/>
          <w:sz w:val="16"/>
          <w:szCs w:val="16"/>
          <w:lang w:val="en-GB"/>
        </w:rPr>
        <w:t xml:space="preserve">Erasmus Code: </w:t>
      </w:r>
      <w:r w:rsidRPr="00717DBA">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197510" w:rsidRPr="00717DBA" w:rsidRDefault="00197510" w:rsidP="00717DBA">
      <w:pPr>
        <w:pStyle w:val="SonnotMetni"/>
        <w:spacing w:after="100"/>
        <w:rPr>
          <w:rFonts w:ascii="Verdana" w:hAnsi="Verdana"/>
          <w:sz w:val="16"/>
          <w:szCs w:val="16"/>
          <w:lang w:val="en-GB"/>
        </w:rPr>
      </w:pPr>
      <w:r w:rsidRPr="008F1CA2">
        <w:rPr>
          <w:rStyle w:val="SonnotBavurusu"/>
          <w:rFonts w:ascii="Verdana" w:hAnsi="Verdana"/>
          <w:sz w:val="16"/>
          <w:szCs w:val="16"/>
        </w:rPr>
        <w:endnoteRef/>
      </w:r>
      <w:r w:rsidRPr="008F1CA2">
        <w:rPr>
          <w:rFonts w:ascii="Verdana" w:hAnsi="Verdana"/>
          <w:sz w:val="16"/>
          <w:szCs w:val="16"/>
          <w:lang w:val="en-GB"/>
        </w:rPr>
        <w:t xml:space="preserve"> </w:t>
      </w:r>
      <w:r w:rsidRPr="00717DBA">
        <w:rPr>
          <w:rFonts w:ascii="Verdana" w:hAnsi="Verdana"/>
          <w:b/>
          <w:sz w:val="16"/>
          <w:szCs w:val="16"/>
          <w:lang w:val="en-GB"/>
        </w:rPr>
        <w:t>Country code</w:t>
      </w:r>
      <w:r w:rsidRPr="00717DBA">
        <w:rPr>
          <w:rFonts w:ascii="Verdana" w:hAnsi="Verdana"/>
          <w:sz w:val="16"/>
          <w:szCs w:val="16"/>
          <w:lang w:val="en-GB"/>
        </w:rPr>
        <w:t xml:space="preserve">: ISO 3166-2 country codes available at: </w:t>
      </w:r>
      <w:hyperlink r:id="rId1" w:anchor="search" w:history="1">
        <w:r w:rsidRPr="00717DBA">
          <w:rPr>
            <w:rStyle w:val="Kpr"/>
            <w:rFonts w:ascii="Verdana" w:hAnsi="Verdana"/>
            <w:sz w:val="16"/>
            <w:szCs w:val="16"/>
            <w:lang w:val="en-GB"/>
          </w:rPr>
          <w:t>https://www.iso.org/obp/ui/#search</w:t>
        </w:r>
      </w:hyperlink>
      <w:r w:rsidRPr="00717DBA">
        <w:rPr>
          <w:rFonts w:ascii="Verdana" w:hAnsi="Verdana"/>
          <w:sz w:val="16"/>
          <w:szCs w:val="16"/>
          <w:lang w:val="en-GB"/>
        </w:rPr>
        <w:t>.</w:t>
      </w:r>
    </w:p>
  </w:endnote>
  <w:endnote w:id="6">
    <w:p w14:paraId="6EB5BAE8" w14:textId="483C4676" w:rsidR="009F2721" w:rsidRPr="00717DBA" w:rsidRDefault="009F2721" w:rsidP="00717DBA">
      <w:pPr>
        <w:pStyle w:val="SonnotMetni"/>
        <w:spacing w:after="100"/>
        <w:rPr>
          <w:sz w:val="16"/>
          <w:szCs w:val="16"/>
          <w:lang w:val="en-GB"/>
        </w:rPr>
      </w:pPr>
      <w:r w:rsidRPr="00717DBA">
        <w:rPr>
          <w:rStyle w:val="SonnotBavurusu"/>
          <w:sz w:val="16"/>
          <w:szCs w:val="16"/>
        </w:rPr>
        <w:endnoteRef/>
      </w:r>
      <w:r w:rsidRPr="00717DBA">
        <w:rPr>
          <w:sz w:val="16"/>
          <w:szCs w:val="16"/>
          <w:lang w:val="en-GB"/>
        </w:rPr>
        <w:t xml:space="preserve"> </w:t>
      </w:r>
      <w:r w:rsidRPr="00717DBA">
        <w:rPr>
          <w:rFonts w:ascii="Verdana" w:hAnsi="Verdana"/>
          <w:sz w:val="16"/>
          <w:szCs w:val="16"/>
          <w:lang w:val="en-GB"/>
        </w:rPr>
        <w:t>All refererences to "</w:t>
      </w:r>
      <w:r w:rsidRPr="00717DBA">
        <w:rPr>
          <w:rFonts w:ascii="Verdana" w:hAnsi="Verdana"/>
          <w:b/>
          <w:sz w:val="16"/>
          <w:szCs w:val="16"/>
          <w:lang w:val="en-GB"/>
        </w:rPr>
        <w:t>enterprise</w:t>
      </w:r>
      <w:r w:rsidRPr="00717DBA">
        <w:rPr>
          <w:rFonts w:ascii="Verdana" w:hAnsi="Verdana"/>
          <w:sz w:val="16"/>
          <w:szCs w:val="16"/>
          <w:lang w:val="en-GB"/>
        </w:rPr>
        <w:t>" are only applicable to mobility for staff between Programme Countries</w:t>
      </w:r>
      <w:r w:rsidR="00D97FE7" w:rsidRPr="00717DBA">
        <w:rPr>
          <w:rFonts w:ascii="Verdana" w:hAnsi="Verdana"/>
          <w:sz w:val="16"/>
          <w:szCs w:val="16"/>
          <w:lang w:val="en-GB"/>
        </w:rPr>
        <w:t xml:space="preserve"> or within Capacity Building projects</w:t>
      </w:r>
      <w:r w:rsidR="00A61D65" w:rsidRPr="00717DBA">
        <w:rPr>
          <w:rFonts w:ascii="Verdana" w:hAnsi="Verdana"/>
          <w:sz w:val="16"/>
          <w:szCs w:val="16"/>
          <w:lang w:val="en-GB"/>
        </w:rPr>
        <w:t>.</w:t>
      </w:r>
    </w:p>
  </w:endnote>
  <w:endnote w:id="7">
    <w:p w14:paraId="5D72C5CF" w14:textId="4F22178D" w:rsidR="00377526" w:rsidRPr="008F1CA2" w:rsidRDefault="00377526" w:rsidP="00717DBA">
      <w:pPr>
        <w:pStyle w:val="SonnotMetni"/>
        <w:spacing w:after="100"/>
        <w:jc w:val="left"/>
        <w:rPr>
          <w:rFonts w:ascii="Verdana" w:hAnsi="Verdana"/>
          <w:sz w:val="16"/>
          <w:szCs w:val="16"/>
          <w:lang w:val="en-GB"/>
        </w:rPr>
      </w:pPr>
      <w:r w:rsidRPr="008F1CA2">
        <w:rPr>
          <w:rStyle w:val="SonnotBavurusu"/>
          <w:rFonts w:ascii="Verdana" w:hAnsi="Verdana"/>
          <w:sz w:val="16"/>
          <w:szCs w:val="16"/>
        </w:rPr>
        <w:endnoteRef/>
      </w:r>
      <w:r w:rsidRPr="008F1CA2">
        <w:rPr>
          <w:rFonts w:ascii="Verdana" w:hAnsi="Verdana"/>
          <w:sz w:val="16"/>
          <w:szCs w:val="16"/>
          <w:lang w:val="en-GB"/>
        </w:rPr>
        <w:t xml:space="preserve"> </w:t>
      </w:r>
      <w:r w:rsidRPr="00717DBA">
        <w:rPr>
          <w:rFonts w:ascii="Verdana" w:hAnsi="Verdana"/>
          <w:sz w:val="16"/>
          <w:szCs w:val="16"/>
          <w:lang w:val="en-GB"/>
        </w:rPr>
        <w:t xml:space="preserve">The top-level NACE sector codes </w:t>
      </w:r>
      <w:r w:rsidR="00A61D65" w:rsidRPr="00717DBA">
        <w:rPr>
          <w:rFonts w:ascii="Verdana" w:hAnsi="Verdana"/>
          <w:sz w:val="16"/>
          <w:szCs w:val="16"/>
          <w:lang w:val="en-GB"/>
        </w:rPr>
        <w:t xml:space="preserve">are </w:t>
      </w:r>
      <w:r w:rsidRPr="00717DBA">
        <w:rPr>
          <w:rFonts w:ascii="Verdana" w:hAnsi="Verdana"/>
          <w:sz w:val="16"/>
          <w:szCs w:val="16"/>
          <w:lang w:val="en-GB"/>
        </w:rPr>
        <w:t xml:space="preserve">available at </w:t>
      </w:r>
      <w:hyperlink r:id="rId2" w:history="1">
        <w:r w:rsidR="00A61D65" w:rsidRPr="00717DBA">
          <w:rPr>
            <w:rStyle w:val="Kpr"/>
            <w:rFonts w:ascii="Verdana" w:hAnsi="Verdana"/>
            <w:sz w:val="16"/>
            <w:szCs w:val="16"/>
            <w:lang w:val="en-GB"/>
          </w:rPr>
          <w:t>http://ec.europa.eu/eurostat/ramon/nomenclatures/index.cfm?TargetUrl=LST_NOM_DTL&amp;StrNom=NACE_REV2&amp;StrLanguageCode=EN</w:t>
        </w:r>
      </w:hyperlink>
    </w:p>
  </w:endnote>
  <w:endnote w:id="8">
    <w:p w14:paraId="02729903" w14:textId="77777777" w:rsidR="00D97FE7" w:rsidRPr="00717DBA" w:rsidRDefault="00D97FE7" w:rsidP="00717DBA">
      <w:pPr>
        <w:pStyle w:val="SonnotMetni"/>
        <w:spacing w:after="100"/>
        <w:rPr>
          <w:sz w:val="16"/>
          <w:szCs w:val="16"/>
          <w:lang w:val="en-GB"/>
        </w:rPr>
      </w:pPr>
      <w:r w:rsidRPr="00717DBA">
        <w:rPr>
          <w:rStyle w:val="SonnotBavurusu"/>
          <w:sz w:val="16"/>
          <w:szCs w:val="16"/>
        </w:rPr>
        <w:endnoteRef/>
      </w:r>
      <w:r w:rsidRPr="00717DBA">
        <w:rPr>
          <w:sz w:val="16"/>
          <w:szCs w:val="16"/>
          <w:lang w:val="en-GB"/>
        </w:rPr>
        <w:t xml:space="preserve"> </w:t>
      </w:r>
      <w:r w:rsidRPr="00717DBA">
        <w:rPr>
          <w:rFonts w:ascii="Verdana" w:hAnsi="Verdana"/>
          <w:b/>
          <w:sz w:val="16"/>
          <w:szCs w:val="16"/>
          <w:lang w:val="en-GB"/>
        </w:rPr>
        <w:t xml:space="preserve">Size: </w:t>
      </w:r>
      <w:r w:rsidRPr="00717DBA">
        <w:rPr>
          <w:rFonts w:ascii="Verdana" w:hAnsi="Verdana"/>
          <w:sz w:val="16"/>
          <w:szCs w:val="16"/>
          <w:lang w:val="en-GB"/>
        </w:rPr>
        <w:t>according to the number of staff, the enterprise should be defined as small (1-50), medium (51-250) or large (&gt;251).</w:t>
      </w:r>
    </w:p>
  </w:endnote>
  <w:endnote w:id="9">
    <w:p w14:paraId="2A32932D" w14:textId="77777777" w:rsidR="008F1CA2" w:rsidRPr="008F1CA2" w:rsidRDefault="008F1CA2" w:rsidP="00717DBA">
      <w:pPr>
        <w:pStyle w:val="SonnotMetni"/>
        <w:spacing w:after="100"/>
        <w:rPr>
          <w:rFonts w:ascii="Verdana" w:hAnsi="Verdana"/>
          <w:sz w:val="16"/>
          <w:szCs w:val="16"/>
          <w:lang w:val="en-GB"/>
        </w:rPr>
      </w:pPr>
      <w:r w:rsidRPr="008F1CA2">
        <w:rPr>
          <w:rStyle w:val="SonnotBavurusu"/>
          <w:rFonts w:ascii="Verdana" w:hAnsi="Verdana"/>
          <w:sz w:val="16"/>
          <w:szCs w:val="16"/>
        </w:rPr>
        <w:endnoteRef/>
      </w:r>
      <w:r w:rsidRPr="008F1CA2">
        <w:rPr>
          <w:rFonts w:ascii="Verdana" w:hAnsi="Verdana"/>
          <w:sz w:val="16"/>
          <w:szCs w:val="16"/>
          <w:lang w:val="en-GB"/>
        </w:rPr>
        <w:t xml:space="preserve"> </w:t>
      </w:r>
      <w:r w:rsidRPr="00717DBA">
        <w:rPr>
          <w:rFonts w:ascii="Verdana" w:hAnsi="Verdana"/>
          <w:sz w:val="16"/>
          <w:szCs w:val="16"/>
          <w:lang w:val="en-GB"/>
        </w:rPr>
        <w:t xml:space="preserve">Circulating papers with original signatures is not compulsory. Scanned copies of signatures or digital signatures may be accepted, </w:t>
      </w:r>
      <w:r w:rsidRPr="00717DBA">
        <w:rPr>
          <w:rFonts w:ascii="Verdana" w:hAnsi="Verdana" w:cs="Calibri"/>
          <w:sz w:val="16"/>
          <w:szCs w:val="16"/>
          <w:lang w:val="en-GB"/>
        </w:rPr>
        <w:t>depending on the national legislation.</w:t>
      </w:r>
      <w:r w:rsidRPr="008F1CA2">
        <w:rPr>
          <w:rFonts w:ascii="Verdana" w:hAnsi="Verdana"/>
          <w:sz w:val="16"/>
          <w:szCs w:val="16"/>
          <w:lang w:val="en-GB"/>
        </w:rPr>
        <w:tab/>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2228A" w14:textId="77777777" w:rsidR="00C20FC2" w:rsidRDefault="00C20FC2">
      <w:r>
        <w:separator/>
      </w:r>
    </w:p>
  </w:footnote>
  <w:footnote w:type="continuationSeparator" w:id="0">
    <w:p w14:paraId="101EF805" w14:textId="77777777" w:rsidR="00C20FC2" w:rsidRDefault="00C20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BE" w14:textId="1B0B28B1" w:rsidR="00495B18" w:rsidRPr="00495B18" w:rsidRDefault="00CB4027">
    <w:pPr>
      <w:rPr>
        <w:rFonts w:ascii="Arial Narrow" w:hAnsi="Arial Narrow"/>
        <w:sz w:val="18"/>
        <w:szCs w:val="18"/>
        <w:lang w:val="en-GB"/>
      </w:rPr>
    </w:pPr>
    <w:r>
      <w:rPr>
        <w:rFonts w:ascii="Arial Narrow" w:hAnsi="Arial Narrow"/>
        <w:sz w:val="18"/>
        <w:szCs w:val="18"/>
        <w:lang w:val="en-GB"/>
      </w:rPr>
      <w:t>II.7 -</w:t>
    </w:r>
    <w:r w:rsidR="00495B18" w:rsidRPr="00495B18">
      <w:rPr>
        <w:rFonts w:ascii="Arial Narrow" w:hAnsi="Arial Narrow"/>
        <w:sz w:val="18"/>
        <w:szCs w:val="18"/>
        <w:lang w:val="en-GB"/>
      </w:rPr>
      <w:t xml:space="preserve"> HE </w:t>
    </w:r>
    <w:r>
      <w:rPr>
        <w:rFonts w:ascii="Arial Narrow" w:hAnsi="Arial Narrow"/>
        <w:sz w:val="18"/>
        <w:szCs w:val="18"/>
        <w:lang w:val="en-GB"/>
      </w:rPr>
      <w:t xml:space="preserve">- </w:t>
    </w:r>
    <w:r w:rsidR="00495B18">
      <w:rPr>
        <w:rFonts w:ascii="Arial Narrow" w:hAnsi="Arial Narrow"/>
        <w:sz w:val="18"/>
        <w:szCs w:val="18"/>
        <w:lang w:val="en-GB"/>
      </w:rPr>
      <w:t>Staff m</w:t>
    </w:r>
    <w:r w:rsidR="00495B18" w:rsidRPr="00495B18">
      <w:rPr>
        <w:rFonts w:ascii="Arial Narrow" w:hAnsi="Arial Narrow"/>
        <w:sz w:val="18"/>
        <w:szCs w:val="18"/>
        <w:lang w:val="en-GB"/>
      </w:rPr>
      <w:t xml:space="preserve">obility agreement </w:t>
    </w:r>
    <w:r>
      <w:rPr>
        <w:rFonts w:ascii="Arial Narrow" w:hAnsi="Arial Narrow"/>
        <w:sz w:val="18"/>
        <w:szCs w:val="18"/>
        <w:lang w:val="en-GB"/>
      </w:rPr>
      <w:t>- T</w:t>
    </w:r>
    <w:r w:rsidRPr="00495B18">
      <w:rPr>
        <w:rFonts w:ascii="Arial Narrow" w:hAnsi="Arial Narrow"/>
        <w:sz w:val="18"/>
        <w:szCs w:val="18"/>
        <w:lang w:val="en-GB"/>
      </w:rPr>
      <w:t xml:space="preserve">raining </w:t>
    </w:r>
    <w:r w:rsidR="00495B18" w:rsidRPr="00495B18">
      <w:rPr>
        <w:rFonts w:ascii="Arial Narrow" w:hAnsi="Arial Narrow"/>
        <w:sz w:val="18"/>
        <w:szCs w:val="18"/>
        <w:lang w:val="en-GB"/>
      </w:rPr>
      <w:t xml:space="preserve">– </w:t>
    </w:r>
    <w:r>
      <w:rPr>
        <w:rFonts w:ascii="Arial Narrow" w:hAnsi="Arial Narrow"/>
        <w:sz w:val="18"/>
        <w:szCs w:val="18"/>
        <w:lang w:val="en-GB"/>
      </w:rPr>
      <w:t>version</w:t>
    </w:r>
    <w:r w:rsidR="007561A1">
      <w:rPr>
        <w:rFonts w:ascii="Arial Narrow" w:hAnsi="Arial Narrow"/>
        <w:sz w:val="18"/>
        <w:szCs w:val="18"/>
        <w:lang w:val="en-GB"/>
      </w:rPr>
      <w:t xml:space="preserve"> 2015</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717DB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510"/>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3E0E"/>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C16"/>
    <w:rsid w:val="004A6099"/>
    <w:rsid w:val="004A63E4"/>
    <w:rsid w:val="004B4C99"/>
    <w:rsid w:val="004B4D19"/>
    <w:rsid w:val="004B507C"/>
    <w:rsid w:val="004B6F5F"/>
    <w:rsid w:val="004C69D4"/>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85570"/>
    <w:rsid w:val="00590FA1"/>
    <w:rsid w:val="005931F7"/>
    <w:rsid w:val="00593D06"/>
    <w:rsid w:val="00594309"/>
    <w:rsid w:val="00594729"/>
    <w:rsid w:val="00595FA2"/>
    <w:rsid w:val="005970CB"/>
    <w:rsid w:val="005977C7"/>
    <w:rsid w:val="005A1D32"/>
    <w:rsid w:val="005A4856"/>
    <w:rsid w:val="005A4FF1"/>
    <w:rsid w:val="005A6207"/>
    <w:rsid w:val="005A7EE5"/>
    <w:rsid w:val="005B0DDB"/>
    <w:rsid w:val="005B11B2"/>
    <w:rsid w:val="005B401C"/>
    <w:rsid w:val="005B6A07"/>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B45"/>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6EA3"/>
    <w:rsid w:val="006F7905"/>
    <w:rsid w:val="006F7D01"/>
    <w:rsid w:val="0070242A"/>
    <w:rsid w:val="007064C9"/>
    <w:rsid w:val="00711FB9"/>
    <w:rsid w:val="0071242D"/>
    <w:rsid w:val="007127CF"/>
    <w:rsid w:val="00713494"/>
    <w:rsid w:val="00716A65"/>
    <w:rsid w:val="00717CFD"/>
    <w:rsid w:val="00717DBA"/>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4B11"/>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2A2"/>
    <w:rsid w:val="009D43A7"/>
    <w:rsid w:val="009D4AC6"/>
    <w:rsid w:val="009D56E5"/>
    <w:rsid w:val="009E1C65"/>
    <w:rsid w:val="009E1DBD"/>
    <w:rsid w:val="009E7184"/>
    <w:rsid w:val="009E7D00"/>
    <w:rsid w:val="009F2721"/>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573AB"/>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0FC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64FE3"/>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027"/>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22FA"/>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FB14EBDF-62F2-49E0-AC1C-988C81BF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rya.yurdakul@okan.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F8CA2922-1F13-4DFC-936C-B46755C37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234274-A216-43B5-A151-1E240FDEA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407</Words>
  <Characters>2323</Characters>
  <Application>Microsoft Office Word</Application>
  <DocSecurity>0</DocSecurity>
  <PresentationFormat>Microsoft Word 11.0</PresentationFormat>
  <Lines>19</Lines>
  <Paragraphs>5</Paragraphs>
  <ScaleCrop>false</ScaleCrop>
  <HeadingPairs>
    <vt:vector size="8" baseType="variant">
      <vt:variant>
        <vt:lpstr>Konu Başlığı</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2725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lastModifiedBy>Semiha Eryılmaz</cp:lastModifiedBy>
  <cp:revision>3</cp:revision>
  <cp:lastPrinted>2013-11-06T08:46:00Z</cp:lastPrinted>
  <dcterms:created xsi:type="dcterms:W3CDTF">2022-01-13T08:12:00Z</dcterms:created>
  <dcterms:modified xsi:type="dcterms:W3CDTF">2022-01-13T08:12:00Z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