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6F1A" w14:textId="77777777" w:rsidR="009F340C" w:rsidRDefault="009F340C" w:rsidP="001068A8"/>
    <w:sdt>
      <w:sdtPr>
        <w:rPr>
          <w:rFonts w:asciiTheme="majorHAnsi" w:eastAsiaTheme="majorEastAsia" w:hAnsiTheme="majorHAnsi" w:cstheme="majorBidi"/>
          <w:caps/>
          <w:sz w:val="20"/>
          <w:szCs w:val="20"/>
        </w:rPr>
        <w:id w:val="1994758473"/>
        <w:docPartObj>
          <w:docPartGallery w:val="Cover Pages"/>
          <w:docPartUnique/>
        </w:docPartObj>
      </w:sdtPr>
      <w:sdtEndPr>
        <w:rPr>
          <w:rFonts w:asciiTheme="minorHAnsi" w:eastAsia="SimSun" w:hAnsiTheme="minorHAnsi" w:cs="Times New Roman"/>
          <w:caps w:val="0"/>
          <w:sz w:val="16"/>
          <w:szCs w:val="16"/>
        </w:rPr>
      </w:sdtEndPr>
      <w:sdtContent>
        <w:tbl>
          <w:tblPr>
            <w:tblW w:w="5443" w:type="pct"/>
            <w:jc w:val="center"/>
            <w:tblLook w:val="04A0" w:firstRow="1" w:lastRow="0" w:firstColumn="1" w:lastColumn="0" w:noHBand="0" w:noVBand="1"/>
          </w:tblPr>
          <w:tblGrid>
            <w:gridCol w:w="11628"/>
          </w:tblGrid>
          <w:tr w:rsidR="001068A8" w:rsidRPr="000F5B5F" w14:paraId="2A04B9F0" w14:textId="77777777" w:rsidTr="001068A8">
            <w:trPr>
              <w:trHeight w:val="2880"/>
              <w:jc w:val="center"/>
            </w:trPr>
            <w:tc>
              <w:tcPr>
                <w:tcW w:w="5000" w:type="pct"/>
              </w:tcPr>
              <w:p w14:paraId="40C112F5" w14:textId="77777777" w:rsidR="001068A8" w:rsidRPr="000F5B5F" w:rsidRDefault="001068A8" w:rsidP="001068A8">
                <w:pPr>
                  <w:rPr>
                    <w:rFonts w:asciiTheme="majorHAnsi" w:eastAsiaTheme="majorEastAsia" w:hAnsiTheme="majorHAnsi" w:cstheme="majorBidi"/>
                    <w:caps/>
                    <w:sz w:val="20"/>
                    <w:szCs w:val="20"/>
                  </w:rPr>
                </w:pPr>
              </w:p>
              <w:p w14:paraId="4A012B07" w14:textId="77777777" w:rsidR="001068A8" w:rsidRPr="00EA7E8E" w:rsidRDefault="001068A8" w:rsidP="001068A8">
                <w:pPr>
                  <w:jc w:val="center"/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</w:rPr>
                </w:pPr>
                <w:r w:rsidRPr="00EA7E8E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</w:rPr>
                  <w:t xml:space="preserve">OKAN ÜNİVERSİTESİ TIP FAKÜLTESİ </w:t>
                </w:r>
                <w:r w:rsidRPr="000F5B5F">
                  <w:rPr>
                    <w:rFonts w:asciiTheme="minorHAnsi" w:hAnsiTheme="minorHAnsi" w:cs="Arial"/>
                    <w:b/>
                    <w:noProof/>
                    <w:color w:val="000080"/>
                    <w:sz w:val="20"/>
                    <w:szCs w:val="20"/>
                    <w:lang w:eastAsia="tr-TR"/>
                  </w:rPr>
                  <w:drawing>
                    <wp:anchor distT="0" distB="0" distL="114300" distR="114300" simplePos="0" relativeHeight="251659264" behindDoc="1" locked="0" layoutInCell="1" allowOverlap="1" wp14:anchorId="21CBE2DE" wp14:editId="25CB10DA">
                      <wp:simplePos x="2362200" y="110490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008000" cy="999919"/>
                      <wp:effectExtent l="0" t="0" r="1905" b="0"/>
                      <wp:wrapNone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8000" cy="99991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29DC8635" w14:textId="77777777" w:rsidR="001068A8" w:rsidRPr="00EA7E8E" w:rsidRDefault="001068A8" w:rsidP="001068A8">
                <w:pPr>
                  <w:jc w:val="center"/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</w:rPr>
                </w:pPr>
                <w:r w:rsidRPr="00EA7E8E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</w:rPr>
                  <w:t>2021 – 2022 AKADEMİK YILI</w:t>
                </w:r>
              </w:p>
              <w:p w14:paraId="0C1570DB" w14:textId="77777777" w:rsidR="001068A8" w:rsidRPr="00EA7E8E" w:rsidRDefault="001068A8" w:rsidP="001068A8">
                <w:pPr>
                  <w:tabs>
                    <w:tab w:val="center" w:pos="5180"/>
                    <w:tab w:val="left" w:pos="6583"/>
                  </w:tabs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</w:rPr>
                  <w:tab/>
                </w:r>
                <w:r w:rsidRPr="00EA7E8E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</w:rPr>
                  <w:t>FAZ II KOMİTE I</w:t>
                </w:r>
                <w:r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</w:rPr>
                  <w:t>I</w:t>
                </w:r>
                <w:r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</w:rPr>
                  <w:tab/>
                </w:r>
              </w:p>
              <w:p w14:paraId="2D972D9E" w14:textId="77777777" w:rsidR="001068A8" w:rsidRPr="00EA7E8E" w:rsidRDefault="00A8117B" w:rsidP="001068A8">
                <w:pPr>
                  <w:jc w:val="center"/>
                  <w:rPr>
                    <w:rFonts w:asciiTheme="minorHAnsi" w:eastAsia="Calibri" w:hAnsiTheme="minorHAnsi" w:cs="Arial"/>
                    <w:b/>
                    <w:bCs/>
                    <w:color w:val="C00000"/>
                    <w:sz w:val="20"/>
                    <w:szCs w:val="20"/>
                    <w:lang w:eastAsia="tr-TR"/>
                  </w:rPr>
                </w:pPr>
                <w:r>
                  <w:rPr>
                    <w:rFonts w:asciiTheme="minorHAnsi" w:eastAsia="Calibri" w:hAnsiTheme="minorHAnsi" w:cs="Arial"/>
                    <w:b/>
                    <w:bCs/>
                    <w:color w:val="C00000"/>
                    <w:sz w:val="20"/>
                    <w:szCs w:val="20"/>
                    <w:lang w:eastAsia="tr-TR"/>
                  </w:rPr>
                  <w:t xml:space="preserve">SİNDİRİM </w:t>
                </w:r>
                <w:r w:rsidR="001068A8" w:rsidRPr="00EA7E8E">
                  <w:rPr>
                    <w:rFonts w:asciiTheme="minorHAnsi" w:eastAsia="Calibri" w:hAnsiTheme="minorHAnsi" w:cs="Arial"/>
                    <w:b/>
                    <w:bCs/>
                    <w:color w:val="C00000"/>
                    <w:sz w:val="20"/>
                    <w:szCs w:val="20"/>
                    <w:lang w:eastAsia="tr-TR"/>
                  </w:rPr>
                  <w:t xml:space="preserve">SİSTEMİ </w:t>
                </w:r>
                <w:r>
                  <w:rPr>
                    <w:rFonts w:asciiTheme="minorHAnsi" w:eastAsia="Calibri" w:hAnsiTheme="minorHAnsi" w:cs="Arial"/>
                    <w:b/>
                    <w:bCs/>
                    <w:color w:val="C00000"/>
                    <w:sz w:val="20"/>
                    <w:szCs w:val="20"/>
                    <w:lang w:eastAsia="tr-TR"/>
                  </w:rPr>
                  <w:t xml:space="preserve">VE METABOLİZMA </w:t>
                </w:r>
                <w:r w:rsidR="001068A8" w:rsidRPr="00EA7E8E">
                  <w:rPr>
                    <w:rFonts w:asciiTheme="minorHAnsi" w:eastAsia="Calibri" w:hAnsiTheme="minorHAnsi" w:cs="Arial"/>
                    <w:b/>
                    <w:bCs/>
                    <w:color w:val="C00000"/>
                    <w:sz w:val="20"/>
                    <w:szCs w:val="20"/>
                    <w:lang w:eastAsia="tr-TR"/>
                  </w:rPr>
                  <w:t>KOMİTESİ</w:t>
                </w:r>
              </w:p>
              <w:p w14:paraId="1BBDD8BF" w14:textId="77777777" w:rsidR="001068A8" w:rsidRPr="00BA3FF4" w:rsidRDefault="001068A8" w:rsidP="001068A8">
                <w:pPr>
                  <w:jc w:val="center"/>
                  <w:rPr>
                    <w:rFonts w:asciiTheme="minorHAnsi" w:hAnsiTheme="minorHAnsi" w:cs="Arial"/>
                    <w:b/>
                    <w:color w:val="C00000"/>
                    <w:sz w:val="20"/>
                    <w:szCs w:val="20"/>
                  </w:rPr>
                </w:pPr>
                <w:r w:rsidRPr="00BA3FF4">
                  <w:rPr>
                    <w:rFonts w:asciiTheme="minorHAnsi" w:eastAsia="Calibri" w:hAnsiTheme="minorHAnsi" w:cs="Arial"/>
                    <w:b/>
                    <w:bCs/>
                    <w:color w:val="C00000"/>
                    <w:sz w:val="20"/>
                    <w:szCs w:val="20"/>
                    <w:lang w:eastAsia="tr-TR"/>
                  </w:rPr>
                  <w:t>(</w:t>
                </w:r>
                <w:r w:rsidRPr="000F5B5F">
                  <w:rPr>
                    <w:rFonts w:asciiTheme="minorHAnsi" w:hAnsiTheme="minorHAnsi" w:cs="Arial"/>
                    <w:b/>
                    <w:bCs/>
                    <w:color w:val="C00000"/>
                    <w:sz w:val="20"/>
                    <w:szCs w:val="20"/>
                  </w:rPr>
                  <w:t>TIP20</w:t>
                </w:r>
                <w:r>
                  <w:rPr>
                    <w:rFonts w:asciiTheme="minorHAnsi" w:hAnsiTheme="minorHAnsi" w:cs="Arial"/>
                    <w:b/>
                    <w:bCs/>
                    <w:color w:val="C00000"/>
                    <w:sz w:val="20"/>
                    <w:szCs w:val="20"/>
                  </w:rPr>
                  <w:t>3</w:t>
                </w:r>
                <w:r w:rsidRPr="000F5B5F">
                  <w:rPr>
                    <w:rFonts w:asciiTheme="minorHAnsi" w:hAnsiTheme="minorHAnsi" w:cs="Arial"/>
                    <w:b/>
                    <w:bCs/>
                    <w:color w:val="C00000"/>
                    <w:sz w:val="20"/>
                    <w:szCs w:val="20"/>
                  </w:rPr>
                  <w:t>)</w:t>
                </w:r>
              </w:p>
              <w:p w14:paraId="5D30E2C3" w14:textId="77777777" w:rsidR="001068A8" w:rsidRPr="00BA3FF4" w:rsidRDefault="001068A8" w:rsidP="001068A8">
                <w:pPr>
                  <w:jc w:val="center"/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</w:rPr>
                </w:pPr>
                <w:r w:rsidRPr="00BA3FF4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</w:rPr>
                  <w:t>8 HAFTA (</w:t>
                </w:r>
                <w:r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</w:rPr>
                  <w:t>29</w:t>
                </w:r>
                <w:r w:rsidRPr="00BA3FF4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</w:rPr>
                  <w:t>.</w:t>
                </w:r>
                <w:r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</w:rPr>
                  <w:t>11.</w:t>
                </w:r>
                <w:r w:rsidRPr="00BA3FF4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</w:rPr>
                  <w:t>2021– 2</w:t>
                </w:r>
                <w:r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</w:rPr>
                  <w:t>1</w:t>
                </w:r>
                <w:r w:rsidRPr="00BA3FF4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</w:rPr>
                  <w:t>.</w:t>
                </w:r>
                <w:r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</w:rPr>
                  <w:t>0</w:t>
                </w:r>
                <w:r w:rsidRPr="00BA3FF4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</w:rPr>
                  <w:t>1.202</w:t>
                </w:r>
                <w:r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</w:rPr>
                  <w:t>2</w:t>
                </w:r>
                <w:r w:rsidRPr="00BA3FF4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</w:rPr>
                  <w:t>)</w:t>
                </w:r>
              </w:p>
              <w:tbl>
                <w:tblPr>
                  <w:tblStyle w:val="TableGrid"/>
                  <w:tblW w:w="10308" w:type="dxa"/>
                  <w:tblLook w:val="04A0" w:firstRow="1" w:lastRow="0" w:firstColumn="1" w:lastColumn="0" w:noHBand="0" w:noVBand="1"/>
                </w:tblPr>
                <w:tblGrid>
                  <w:gridCol w:w="1271"/>
                  <w:gridCol w:w="3934"/>
                  <w:gridCol w:w="1701"/>
                  <w:gridCol w:w="1701"/>
                  <w:gridCol w:w="1701"/>
                </w:tblGrid>
                <w:tr w:rsidR="001068A8" w:rsidRPr="000F5B5F" w14:paraId="1C89F084" w14:textId="77777777" w:rsidTr="001068A8">
                  <w:trPr>
                    <w:trHeight w:val="340"/>
                  </w:trPr>
                  <w:tc>
                    <w:tcPr>
                      <w:tcW w:w="10308" w:type="dxa"/>
                      <w:gridSpan w:val="5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9594" w:themeFill="accent2" w:themeFillTint="99"/>
                      <w:hideMark/>
                    </w:tcPr>
                    <w:p w14:paraId="377848B4" w14:textId="77777777" w:rsidR="001068A8" w:rsidRPr="00BA3FF4" w:rsidRDefault="001068A8" w:rsidP="001068A8">
                      <w:pPr>
                        <w:pStyle w:val="Heading8"/>
                        <w:jc w:val="left"/>
                        <w:outlineLvl w:val="7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A3FF4">
                        <w:rPr>
                          <w:rFonts w:asciiTheme="minorHAnsi" w:hAnsiTheme="minorHAnsi" w:cs="Arial"/>
                          <w:color w:val="auto"/>
                          <w:sz w:val="20"/>
                          <w:szCs w:val="20"/>
                        </w:rPr>
                        <w:t>KOMİTE I</w:t>
                      </w:r>
                    </w:p>
                  </w:tc>
                </w:tr>
                <w:tr w:rsidR="001068A8" w:rsidRPr="000F5B5F" w14:paraId="6114CB53" w14:textId="77777777" w:rsidTr="001068A8">
                  <w:trPr>
                    <w:trHeight w:val="340"/>
                  </w:trPr>
                  <w:tc>
                    <w:tcPr>
                      <w:tcW w:w="127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9594" w:themeFill="accent2" w:themeFillTint="99"/>
                      <w:hideMark/>
                    </w:tcPr>
                    <w:p w14:paraId="72DCCA99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KOD</w:t>
                      </w: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9594" w:themeFill="accent2" w:themeFillTint="99"/>
                      <w:hideMark/>
                    </w:tcPr>
                    <w:p w14:paraId="1B5536D6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DİSİPLİN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9594" w:themeFill="accent2" w:themeFillTint="99"/>
                      <w:hideMark/>
                    </w:tcPr>
                    <w:p w14:paraId="2F256EE8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TEORİK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9594" w:themeFill="accent2" w:themeFillTint="99"/>
                      <w:hideMark/>
                    </w:tcPr>
                    <w:p w14:paraId="4A1C98D7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PRATİK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9594" w:themeFill="accent2" w:themeFillTint="99"/>
                      <w:hideMark/>
                    </w:tcPr>
                    <w:p w14:paraId="462052C9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TOPLAM</w:t>
                      </w:r>
                    </w:p>
                  </w:tc>
                </w:tr>
                <w:tr w:rsidR="005D7618" w:rsidRPr="000F5B5F" w14:paraId="11F31081" w14:textId="77777777" w:rsidTr="001068A8">
                  <w:trPr>
                    <w:trHeight w:val="340"/>
                  </w:trPr>
                  <w:tc>
                    <w:tcPr>
                      <w:tcW w:w="1271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5C914FA" w14:textId="77777777" w:rsidR="005D7618" w:rsidRPr="000F5B5F" w:rsidRDefault="005D7618" w:rsidP="001068A8">
                      <w:pPr>
                        <w:rPr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TIP201</w:t>
                      </w:r>
                    </w:p>
                    <w:p w14:paraId="3E36B541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3D450F5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1- ANATOMİ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332B8C0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8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BE646E3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12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C3A4196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30</w:t>
                      </w:r>
                    </w:p>
                  </w:tc>
                </w:tr>
                <w:tr w:rsidR="005D7618" w:rsidRPr="000F5B5F" w14:paraId="37E92CB5" w14:textId="77777777" w:rsidTr="001068A8">
                  <w:trPr>
                    <w:trHeight w:val="340"/>
                  </w:trPr>
                  <w:tc>
                    <w:tcPr>
                      <w:tcW w:w="1271" w:type="dxa"/>
                      <w:vMerge/>
                      <w:tcBorders>
                        <w:left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4CCE5D4" w14:textId="77777777" w:rsidR="005D7618" w:rsidRPr="000F5B5F" w:rsidRDefault="005D7618" w:rsidP="001068A8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399BC00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2- HİSTOLOJİ VE EMBRİYOLOJİ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BCE1881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14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C8ED1CD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4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E135D25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18</w:t>
                      </w:r>
                    </w:p>
                  </w:tc>
                </w:tr>
                <w:tr w:rsidR="005D7618" w:rsidRPr="000F5B5F" w14:paraId="69E74A08" w14:textId="77777777" w:rsidTr="001068A8">
                  <w:trPr>
                    <w:trHeight w:val="340"/>
                  </w:trPr>
                  <w:tc>
                    <w:tcPr>
                      <w:tcW w:w="1271" w:type="dxa"/>
                      <w:vMerge/>
                      <w:tcBorders>
                        <w:left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0764F48C" w14:textId="77777777" w:rsidR="005D7618" w:rsidRPr="000F5B5F" w:rsidRDefault="005D7618" w:rsidP="001068A8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7065BB3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3- TIBBİ BİYOKİMYA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9F8CEBF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38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92064BB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-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AC530A1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38</w:t>
                      </w:r>
                    </w:p>
                  </w:tc>
                </w:tr>
                <w:tr w:rsidR="005D7618" w:rsidRPr="000F5B5F" w14:paraId="7F8527E0" w14:textId="77777777" w:rsidTr="001068A8">
                  <w:trPr>
                    <w:trHeight w:val="340"/>
                  </w:trPr>
                  <w:tc>
                    <w:tcPr>
                      <w:tcW w:w="1271" w:type="dxa"/>
                      <w:vMerge/>
                      <w:tcBorders>
                        <w:left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91001ED" w14:textId="77777777" w:rsidR="005D7618" w:rsidRPr="000F5B5F" w:rsidRDefault="005D7618" w:rsidP="001068A8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626C5F4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4- TIBBİ MİKROBİYOLOJİ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884E7D9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24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DBF513D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2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F9C7019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26</w:t>
                      </w:r>
                    </w:p>
                  </w:tc>
                </w:tr>
                <w:tr w:rsidR="005D7618" w:rsidRPr="000F5B5F" w14:paraId="5D979A6A" w14:textId="77777777" w:rsidTr="001068A8">
                  <w:trPr>
                    <w:trHeight w:val="340"/>
                  </w:trPr>
                  <w:tc>
                    <w:tcPr>
                      <w:tcW w:w="1271" w:type="dxa"/>
                      <w:vMerge/>
                      <w:tcBorders>
                        <w:left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257B071" w14:textId="77777777" w:rsidR="005D7618" w:rsidRPr="000F5B5F" w:rsidRDefault="005D7618" w:rsidP="001068A8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918A076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5- FİZYOLOJİ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0D0BEA8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2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32F3389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2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4D8D608" w14:textId="77777777" w:rsidR="005D7618" w:rsidRPr="000F5B5F" w:rsidRDefault="005D7618" w:rsidP="0096786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2</w:t>
                      </w:r>
                      <w:r w:rsidR="00967868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6</w:t>
                      </w:r>
                    </w:p>
                  </w:tc>
                </w:tr>
                <w:tr w:rsidR="005D7618" w:rsidRPr="000F5B5F" w14:paraId="1253ECC7" w14:textId="77777777" w:rsidTr="001068A8">
                  <w:trPr>
                    <w:trHeight w:val="340"/>
                  </w:trPr>
                  <w:tc>
                    <w:tcPr>
                      <w:tcW w:w="1271" w:type="dxa"/>
                      <w:vMerge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14:paraId="1C0BC67A" w14:textId="77777777" w:rsidR="005D7618" w:rsidRPr="000F5B5F" w:rsidRDefault="005D7618" w:rsidP="001068A8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AC9F45D" w14:textId="77777777" w:rsidR="005D7618" w:rsidRPr="000F5B5F" w:rsidRDefault="005D7618" w:rsidP="005D761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6-KLİNİK BECERİ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0B0568D" w14:textId="77777777" w:rsidR="005D7618" w:rsidRPr="008266B0" w:rsidRDefault="005D7618" w:rsidP="00405995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7F50CA2" w14:textId="77777777" w:rsidR="005D7618" w:rsidRPr="008266B0" w:rsidRDefault="005D7618" w:rsidP="00405995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EF2592D" w14:textId="77777777" w:rsidR="005D7618" w:rsidRPr="008266B0" w:rsidRDefault="005D7618" w:rsidP="00405995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c>
                </w:tr>
                <w:tr w:rsidR="005D7618" w:rsidRPr="000F5B5F" w14:paraId="4C5AEED9" w14:textId="77777777" w:rsidTr="001068A8">
                  <w:trPr>
                    <w:trHeight w:val="340"/>
                  </w:trPr>
                  <w:tc>
                    <w:tcPr>
                      <w:tcW w:w="5205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9594" w:themeFill="accent2" w:themeFillTint="99"/>
                      <w:hideMark/>
                    </w:tcPr>
                    <w:p w14:paraId="38AF4CC9" w14:textId="77777777" w:rsidR="005D7618" w:rsidRPr="000F5B5F" w:rsidRDefault="005D761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TIBBİ OTURUMLAR  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9594" w:themeFill="accent2" w:themeFillTint="99"/>
                    </w:tcPr>
                    <w:p w14:paraId="3821813A" w14:textId="77777777" w:rsidR="005D7618" w:rsidRPr="008266B0" w:rsidRDefault="005D7618" w:rsidP="00405995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11</w:t>
                      </w: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8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9594" w:themeFill="accent2" w:themeFillTint="99"/>
                    </w:tcPr>
                    <w:p w14:paraId="78676F79" w14:textId="77777777" w:rsidR="005D7618" w:rsidRPr="008266B0" w:rsidRDefault="005D7618" w:rsidP="00405995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9594" w:themeFill="accent2" w:themeFillTint="99"/>
                    </w:tcPr>
                    <w:p w14:paraId="332C7A41" w14:textId="77777777" w:rsidR="005D7618" w:rsidRPr="008266B0" w:rsidRDefault="005D7618" w:rsidP="0096786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1</w:t>
                      </w: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4</w:t>
                      </w:r>
                      <w:r w:rsidR="00967868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</w:tc>
                </w:tr>
              </w:tbl>
              <w:p w14:paraId="5789CF80" w14:textId="77777777" w:rsidR="001068A8" w:rsidRDefault="001068A8" w:rsidP="001068A8">
                <w:pPr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  <w:p w14:paraId="5CEA4514" w14:textId="77777777" w:rsidR="001068A8" w:rsidRPr="00BA3FF4" w:rsidRDefault="001068A8" w:rsidP="001068A8">
                <w:pPr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5129"/>
                  <w:gridCol w:w="5129"/>
                </w:tblGrid>
                <w:tr w:rsidR="001068A8" w:rsidRPr="000F5B5F" w14:paraId="303724F8" w14:textId="77777777" w:rsidTr="001068A8">
                  <w:trPr>
                    <w:trHeight w:val="342"/>
                  </w:trPr>
                  <w:tc>
                    <w:tcPr>
                      <w:tcW w:w="10258" w:type="dxa"/>
                      <w:gridSpan w:val="2"/>
                      <w:shd w:val="clear" w:color="auto" w:fill="D99594" w:themeFill="accent2" w:themeFillTint="99"/>
                      <w:hideMark/>
                    </w:tcPr>
                    <w:p w14:paraId="2268F978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A3FF4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KOMİTEYE KATILAN ANABİLİM DALLARI VE ÖĞRETİM ÜYELERİ</w:t>
                      </w:r>
                    </w:p>
                  </w:tc>
                </w:tr>
                <w:tr w:rsidR="001068A8" w:rsidRPr="000F5B5F" w14:paraId="15D8C263" w14:textId="77777777" w:rsidTr="001068A8">
                  <w:trPr>
                    <w:trHeight w:val="342"/>
                  </w:trPr>
                  <w:tc>
                    <w:tcPr>
                      <w:tcW w:w="5129" w:type="dxa"/>
                      <w:shd w:val="clear" w:color="auto" w:fill="D99594" w:themeFill="accent2" w:themeFillTint="99"/>
                      <w:hideMark/>
                    </w:tcPr>
                    <w:p w14:paraId="4E9216A9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ANABİLİM DALLARI</w:t>
                      </w:r>
                    </w:p>
                  </w:tc>
                  <w:tc>
                    <w:tcPr>
                      <w:tcW w:w="5129" w:type="dxa"/>
                      <w:shd w:val="clear" w:color="auto" w:fill="D99594" w:themeFill="accent2" w:themeFillTint="99"/>
                      <w:hideMark/>
                    </w:tcPr>
                    <w:p w14:paraId="557C1FB2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ÖĞRETİM ÜYELERİ</w:t>
                      </w:r>
                    </w:p>
                  </w:tc>
                </w:tr>
                <w:tr w:rsidR="001068A8" w:rsidRPr="000F5B5F" w14:paraId="4253CC09" w14:textId="77777777" w:rsidTr="001068A8">
                  <w:trPr>
                    <w:trHeight w:val="342"/>
                  </w:trPr>
                  <w:tc>
                    <w:tcPr>
                      <w:tcW w:w="5129" w:type="dxa"/>
                      <w:shd w:val="clear" w:color="auto" w:fill="FFFFFF" w:themeFill="background1"/>
                      <w:hideMark/>
                    </w:tcPr>
                    <w:p w14:paraId="37A617D2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ANATOMİ</w:t>
                      </w:r>
                    </w:p>
                  </w:tc>
                  <w:tc>
                    <w:tcPr>
                      <w:tcW w:w="5129" w:type="dxa"/>
                      <w:shd w:val="clear" w:color="auto" w:fill="FFFFFF" w:themeFill="background1"/>
                    </w:tcPr>
                    <w:p w14:paraId="79ECB48B" w14:textId="77777777" w:rsidR="001068A8" w:rsidRDefault="001068A8" w:rsidP="001068A8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Prof. Dr. Yüksel AYDAR</w:t>
                      </w:r>
                    </w:p>
                    <w:p w14:paraId="08D72FDC" w14:textId="77777777" w:rsidR="005D7618" w:rsidRPr="000F5B5F" w:rsidRDefault="005D7618" w:rsidP="001068A8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E0AD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Dr. </w:t>
                      </w:r>
                      <w:proofErr w:type="spellStart"/>
                      <w:r w:rsidRPr="000E0AD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Öğr</w:t>
                      </w:r>
                      <w:proofErr w:type="spellEnd"/>
                      <w:r w:rsidRPr="000E0AD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Pr="005D7618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Üyesi</w:t>
                      </w:r>
                      <w:proofErr w:type="spellEnd"/>
                      <w:r w:rsidRPr="005D7618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Paria</w:t>
                      </w:r>
                      <w:proofErr w:type="spellEnd"/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 xml:space="preserve"> SHOJAOLSADATI</w:t>
                      </w:r>
                    </w:p>
                  </w:tc>
                </w:tr>
                <w:tr w:rsidR="001068A8" w:rsidRPr="000F5B5F" w14:paraId="64721C51" w14:textId="77777777" w:rsidTr="001068A8">
                  <w:trPr>
                    <w:trHeight w:val="342"/>
                  </w:trPr>
                  <w:tc>
                    <w:tcPr>
                      <w:tcW w:w="5129" w:type="dxa"/>
                      <w:hideMark/>
                    </w:tcPr>
                    <w:p w14:paraId="23C74931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HİSTOLOJİ VE EMBRİYOLOJİ</w:t>
                      </w:r>
                    </w:p>
                  </w:tc>
                  <w:tc>
                    <w:tcPr>
                      <w:tcW w:w="5129" w:type="dxa"/>
                      <w:shd w:val="clear" w:color="auto" w:fill="FFFFFF" w:themeFill="background1"/>
                    </w:tcPr>
                    <w:p w14:paraId="2F4FA110" w14:textId="77777777" w:rsidR="001068A8" w:rsidRPr="00EA7E8E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EA7E8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Prof. Dr. Cengiz BAYÇU</w:t>
                      </w:r>
                    </w:p>
                    <w:p w14:paraId="1CE2A880" w14:textId="77777777" w:rsidR="001068A8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EA7E8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Prof. Dr. Berrin Zuhal ALTUNKAYNAK </w:t>
                      </w:r>
                    </w:p>
                    <w:p w14:paraId="3E66E721" w14:textId="111D1307" w:rsidR="001068A8" w:rsidRPr="007C0EF5" w:rsidRDefault="000C40F2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0E0AD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Dr. </w:t>
                      </w:r>
                      <w:proofErr w:type="spellStart"/>
                      <w:r w:rsidRPr="000E0AD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Öğr</w:t>
                      </w:r>
                      <w:proofErr w:type="spellEnd"/>
                      <w:r w:rsidRPr="000E0AD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Pr="005D7618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Üyesi</w:t>
                      </w:r>
                      <w:proofErr w:type="spellEnd"/>
                      <w:r w:rsidRPr="005D7618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068A8" w:rsidRPr="007C0EF5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de-DE"/>
                        </w:rPr>
                        <w:t>Dr. Hilal Eren GÖZEL</w:t>
                      </w:r>
                    </w:p>
                    <w:p w14:paraId="0CBDB269" w14:textId="77777777" w:rsidR="001068A8" w:rsidRPr="00EA7E8E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Arş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. Gör.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Sedef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ALTUNDAĞ KARA</w:t>
                      </w:r>
                    </w:p>
                  </w:tc>
                </w:tr>
                <w:tr w:rsidR="001068A8" w:rsidRPr="000F5B5F" w14:paraId="63C87BCA" w14:textId="77777777" w:rsidTr="001068A8">
                  <w:trPr>
                    <w:trHeight w:val="342"/>
                  </w:trPr>
                  <w:tc>
                    <w:tcPr>
                      <w:tcW w:w="5129" w:type="dxa"/>
                      <w:hideMark/>
                    </w:tcPr>
                    <w:p w14:paraId="08B535C8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TIBBİ BİYOKİMYA</w:t>
                      </w:r>
                    </w:p>
                  </w:tc>
                  <w:tc>
                    <w:tcPr>
                      <w:tcW w:w="5129" w:type="dxa"/>
                    </w:tcPr>
                    <w:p w14:paraId="2ADCF1C7" w14:textId="77777777" w:rsidR="001068A8" w:rsidRPr="00EA7E8E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EA7E8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Prof. Dr. </w:t>
                      </w:r>
                      <w:proofErr w:type="spellStart"/>
                      <w:r w:rsidRPr="00EA7E8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Gülden</w:t>
                      </w:r>
                      <w:proofErr w:type="spellEnd"/>
                      <w:r w:rsidRPr="00EA7E8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BURÇAK </w:t>
                      </w:r>
                    </w:p>
                    <w:p w14:paraId="4E835C79" w14:textId="77777777" w:rsidR="001068A8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EA7E8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Prof. Dr. </w:t>
                      </w:r>
                      <w:proofErr w:type="spellStart"/>
                      <w:r w:rsidRPr="00EA7E8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Gülnur</w:t>
                      </w:r>
                      <w:proofErr w:type="spellEnd"/>
                      <w:r w:rsidRPr="00EA7E8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ANDİCAN</w:t>
                      </w:r>
                    </w:p>
                    <w:p w14:paraId="6D277B19" w14:textId="02B1E556" w:rsidR="000C40F2" w:rsidRDefault="000C40F2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0E0AD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Dr. </w:t>
                      </w:r>
                      <w:proofErr w:type="spellStart"/>
                      <w:r w:rsidRPr="000E0AD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Öğr</w:t>
                      </w:r>
                      <w:proofErr w:type="spellEnd"/>
                      <w:r w:rsidRPr="000E0AD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Pr="005D7618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Üyesi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Hadi KARIMKHANI</w:t>
                      </w:r>
                    </w:p>
                    <w:p w14:paraId="79343B01" w14:textId="68D938D6" w:rsidR="000C40F2" w:rsidRPr="00EA7E8E" w:rsidRDefault="000C40F2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0E0AD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Dr. </w:t>
                      </w:r>
                      <w:proofErr w:type="spellStart"/>
                      <w:r w:rsidRPr="000E0AD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Öğr</w:t>
                      </w:r>
                      <w:proofErr w:type="spellEnd"/>
                      <w:r w:rsidRPr="000E0AD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Pr="005D7618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Üyesi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Sercan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 xml:space="preserve"> KAPANCI</w:t>
                      </w:r>
                    </w:p>
                  </w:tc>
                </w:tr>
                <w:tr w:rsidR="001068A8" w:rsidRPr="000F5B5F" w14:paraId="42A9EECD" w14:textId="77777777" w:rsidTr="001068A8">
                  <w:trPr>
                    <w:trHeight w:val="342"/>
                  </w:trPr>
                  <w:tc>
                    <w:tcPr>
                      <w:tcW w:w="5129" w:type="dxa"/>
                      <w:hideMark/>
                    </w:tcPr>
                    <w:p w14:paraId="1D41D9EA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TIBBİ MİKROBİYOLOJİ</w:t>
                      </w:r>
                    </w:p>
                  </w:tc>
                  <w:tc>
                    <w:tcPr>
                      <w:tcW w:w="5129" w:type="dxa"/>
                    </w:tcPr>
                    <w:p w14:paraId="02519E35" w14:textId="77777777" w:rsidR="001068A8" w:rsidRPr="000F5B5F" w:rsidRDefault="001068A8" w:rsidP="001068A8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Prof. Dr. Ayşe Demet KAYA</w:t>
                      </w:r>
                    </w:p>
                    <w:p w14:paraId="102F1393" w14:textId="77777777" w:rsidR="001068A8" w:rsidRDefault="001068A8" w:rsidP="001068A8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0F5B5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Pr="000F5B5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 Üyesi Aydın AYDINLI</w:t>
                      </w:r>
                    </w:p>
                    <w:p w14:paraId="790EAA58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EA7E8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Dr. </w:t>
                      </w:r>
                      <w:proofErr w:type="spellStart"/>
                      <w:r w:rsidRPr="00EA7E8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Öğr</w:t>
                      </w:r>
                      <w:proofErr w:type="spellEnd"/>
                      <w:r w:rsidRPr="00EA7E8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Pr="00EA7E8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Üyesi</w:t>
                      </w:r>
                      <w:proofErr w:type="spellEnd"/>
                      <w:r w:rsidRPr="00EA7E8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Kevser ATALIK</w:t>
                      </w:r>
                    </w:p>
                  </w:tc>
                </w:tr>
                <w:tr w:rsidR="001068A8" w:rsidRPr="000F5B5F" w14:paraId="7BB963AF" w14:textId="77777777" w:rsidTr="001068A8">
                  <w:trPr>
                    <w:trHeight w:val="342"/>
                  </w:trPr>
                  <w:tc>
                    <w:tcPr>
                      <w:tcW w:w="5129" w:type="dxa"/>
                      <w:hideMark/>
                    </w:tcPr>
                    <w:p w14:paraId="0C3AF9A1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FİZYOLOJİ </w:t>
                      </w:r>
                    </w:p>
                  </w:tc>
                  <w:tc>
                    <w:tcPr>
                      <w:tcW w:w="5129" w:type="dxa"/>
                    </w:tcPr>
                    <w:p w14:paraId="4D875015" w14:textId="77777777" w:rsidR="001068A8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1B41B3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Prof. Dr. Lamia PINAR</w:t>
                      </w:r>
                    </w:p>
                    <w:p w14:paraId="5B18111D" w14:textId="77777777" w:rsidR="001068A8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0F5B5F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Doç. Dr. Güldal İNAL GÜLTEKİN </w:t>
                      </w:r>
                    </w:p>
                    <w:p w14:paraId="45557D6C" w14:textId="77777777" w:rsidR="001068A8" w:rsidRPr="000F5B5F" w:rsidRDefault="001068A8" w:rsidP="001068A8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Öğr.Gör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. İlker ÇOBAN</w:t>
                      </w:r>
                    </w:p>
                  </w:tc>
                </w:tr>
              </w:tbl>
              <w:p w14:paraId="12322D68" w14:textId="77777777" w:rsidR="001068A8" w:rsidRPr="000F5B5F" w:rsidRDefault="001068A8" w:rsidP="001068A8">
                <w:pPr>
                  <w:rPr>
                    <w:rFonts w:asciiTheme="majorHAnsi" w:eastAsiaTheme="majorEastAsia" w:hAnsiTheme="majorHAnsi" w:cstheme="majorBidi"/>
                    <w:caps/>
                    <w:sz w:val="20"/>
                    <w:szCs w:val="20"/>
                  </w:rPr>
                </w:pPr>
              </w:p>
            </w:tc>
          </w:tr>
        </w:tbl>
        <w:p w14:paraId="125DE6C9" w14:textId="77777777" w:rsidR="001068A8" w:rsidRDefault="001068A8" w:rsidP="001068A8">
          <w:r>
            <w:br w:type="page"/>
          </w:r>
        </w:p>
        <w:p w14:paraId="376B6225" w14:textId="77777777" w:rsidR="001068A8" w:rsidRDefault="001068A8" w:rsidP="001068A8"/>
        <w:p w14:paraId="2DA0F6F7" w14:textId="77777777" w:rsidR="001068A8" w:rsidRDefault="001068A8" w:rsidP="001068A8"/>
        <w:tbl>
          <w:tblPr>
            <w:tblW w:w="4796" w:type="pct"/>
            <w:tblInd w:w="-3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194"/>
            <w:gridCol w:w="1152"/>
            <w:gridCol w:w="3998"/>
            <w:gridCol w:w="2413"/>
            <w:gridCol w:w="1416"/>
          </w:tblGrid>
          <w:tr w:rsidR="001068A8" w:rsidRPr="00E81E43" w14:paraId="14BD4E86" w14:textId="77777777" w:rsidTr="00FF509E">
            <w:trPr>
              <w:trHeight w:val="120"/>
            </w:trPr>
            <w:tc>
              <w:tcPr>
                <w:tcW w:w="4304" w:type="pct"/>
                <w:gridSpan w:val="4"/>
                <w:tcBorders>
                  <w:top w:val="single" w:sz="18" w:space="0" w:color="auto"/>
                  <w:left w:val="double" w:sz="4" w:space="0" w:color="auto"/>
                  <w:bottom w:val="double" w:sz="4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14:paraId="132F2D30" w14:textId="77777777" w:rsidR="001068A8" w:rsidRPr="00E81E43" w:rsidRDefault="001068A8" w:rsidP="001068A8">
                <w:pPr>
                  <w:jc w:val="center"/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eastAsia="tr-TR"/>
                  </w:rPr>
                </w:pPr>
                <w:r w:rsidRPr="00E81E43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eastAsia="tr-TR"/>
                  </w:rPr>
                  <w:t>1. HAFTA</w:t>
                </w:r>
              </w:p>
            </w:tc>
            <w:tc>
              <w:tcPr>
                <w:tcW w:w="696" w:type="pct"/>
                <w:vMerge w:val="restart"/>
                <w:tcBorders>
                  <w:top w:val="single" w:sz="18" w:space="0" w:color="auto"/>
                  <w:left w:val="double" w:sz="4" w:space="0" w:color="auto"/>
                  <w:right w:val="single" w:sz="2" w:space="0" w:color="auto"/>
                </w:tcBorders>
                <w:shd w:val="clear" w:color="auto" w:fill="D99594" w:themeFill="accent2" w:themeFillTint="99"/>
              </w:tcPr>
              <w:p w14:paraId="13E53A8B" w14:textId="77777777" w:rsidR="001068A8" w:rsidRPr="00E81E43" w:rsidRDefault="001068A8" w:rsidP="001068A8">
                <w:pPr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eastAsia="tr-TR"/>
                  </w:rPr>
                </w:pPr>
                <w:r w:rsidRPr="00E81E43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eastAsia="tr-TR"/>
                  </w:rPr>
                  <w:t>ONLINE/</w:t>
                </w:r>
              </w:p>
              <w:p w14:paraId="5C03B17F" w14:textId="77777777" w:rsidR="001068A8" w:rsidRPr="00E81E43" w:rsidRDefault="001068A8" w:rsidP="001068A8">
                <w:pPr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eastAsia="tr-TR"/>
                  </w:rPr>
                </w:pPr>
                <w:r w:rsidRPr="00E81E43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eastAsia="tr-TR"/>
                  </w:rPr>
                  <w:t>YÜZ YÜZE</w:t>
                </w:r>
              </w:p>
            </w:tc>
          </w:tr>
          <w:tr w:rsidR="001068A8" w:rsidRPr="00E81E43" w14:paraId="7179BFAF" w14:textId="77777777" w:rsidTr="00FF509E">
            <w:trPr>
              <w:trHeight w:val="120"/>
            </w:trPr>
            <w:tc>
              <w:tcPr>
                <w:tcW w:w="587" w:type="pct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99594" w:themeFill="accent2" w:themeFillTint="99"/>
                <w:vAlign w:val="center"/>
              </w:tcPr>
              <w:p w14:paraId="3D7A280C" w14:textId="77777777" w:rsidR="001068A8" w:rsidRPr="00E81E43" w:rsidRDefault="001068A8" w:rsidP="001068A8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  <w:t>GÜN</w:t>
                </w:r>
              </w:p>
            </w:tc>
            <w:tc>
              <w:tcPr>
                <w:tcW w:w="566" w:type="pct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99594" w:themeFill="accent2" w:themeFillTint="99"/>
                <w:vAlign w:val="center"/>
              </w:tcPr>
              <w:p w14:paraId="125F2523" w14:textId="77777777" w:rsidR="001068A8" w:rsidRPr="00E81E43" w:rsidRDefault="001068A8" w:rsidP="001068A8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  <w:t>SAAT</w:t>
                </w:r>
              </w:p>
            </w:tc>
            <w:tc>
              <w:tcPr>
                <w:tcW w:w="1965" w:type="pct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99594" w:themeFill="accent2" w:themeFillTint="99"/>
                <w:vAlign w:val="center"/>
              </w:tcPr>
              <w:p w14:paraId="67205BD8" w14:textId="77777777" w:rsidR="001068A8" w:rsidRPr="00E81E43" w:rsidRDefault="001068A8" w:rsidP="001068A8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  <w:t>KONU</w:t>
                </w:r>
              </w:p>
            </w:tc>
            <w:tc>
              <w:tcPr>
                <w:tcW w:w="1186" w:type="pct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single" w:sz="2" w:space="0" w:color="auto"/>
                </w:tcBorders>
                <w:shd w:val="clear" w:color="auto" w:fill="D99594" w:themeFill="accent2" w:themeFillTint="99"/>
                <w:vAlign w:val="center"/>
              </w:tcPr>
              <w:p w14:paraId="5F706D25" w14:textId="77777777" w:rsidR="001068A8" w:rsidRPr="00E81E43" w:rsidRDefault="001068A8" w:rsidP="001068A8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eastAsia="tr-TR"/>
                  </w:rPr>
                  <w:t>ÖĞRETİM ÜYESİ</w:t>
                </w:r>
              </w:p>
            </w:tc>
            <w:tc>
              <w:tcPr>
                <w:tcW w:w="696" w:type="pct"/>
                <w:vMerge/>
                <w:tcBorders>
                  <w:left w:val="double" w:sz="4" w:space="0" w:color="auto"/>
                  <w:right w:val="single" w:sz="2" w:space="0" w:color="auto"/>
                </w:tcBorders>
                <w:shd w:val="clear" w:color="auto" w:fill="D99594" w:themeFill="accent2" w:themeFillTint="99"/>
              </w:tcPr>
              <w:p w14:paraId="7718120F" w14:textId="77777777" w:rsidR="001068A8" w:rsidRPr="00E81E43" w:rsidRDefault="001068A8" w:rsidP="001068A8">
                <w:pPr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eastAsia="tr-TR"/>
                  </w:rPr>
                </w:pPr>
              </w:p>
            </w:tc>
          </w:tr>
          <w:tr w:rsidR="00FF509E" w:rsidRPr="00E81E43" w14:paraId="10132D8D" w14:textId="77777777" w:rsidTr="00FF509E">
            <w:trPr>
              <w:trHeight w:val="50"/>
            </w:trPr>
            <w:tc>
              <w:tcPr>
                <w:tcW w:w="587" w:type="pct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66BB8EB0" w14:textId="77777777" w:rsidR="00A249F4" w:rsidRPr="00E81E43" w:rsidRDefault="00A249F4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  <w:t>29 Kasım 2021</w:t>
                </w:r>
              </w:p>
              <w:p w14:paraId="445DE85A" w14:textId="77777777" w:rsidR="00A249F4" w:rsidRPr="00E81E43" w:rsidRDefault="00A249F4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  <w:t>Pazartesi</w:t>
                </w:r>
              </w:p>
            </w:tc>
            <w:tc>
              <w:tcPr>
                <w:tcW w:w="56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A7AC8B" w14:textId="77777777" w:rsidR="00A249F4" w:rsidRPr="00E81E43" w:rsidRDefault="00A249F4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09.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-09.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934741" w14:textId="77777777" w:rsidR="00A249F4" w:rsidRPr="00E81E43" w:rsidRDefault="00A249F4" w:rsidP="007E04C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452184FF" w14:textId="77777777" w:rsidR="00A249F4" w:rsidRPr="00E81E43" w:rsidRDefault="00A249F4" w:rsidP="001068A8">
                <w:pPr>
                  <w:rPr>
                    <w:rFonts w:asciiTheme="minorHAnsi" w:hAnsiTheme="minorHAnsi"/>
                    <w:b/>
                    <w:color w:val="FF0000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31F7F232" w14:textId="77777777" w:rsidR="00A249F4" w:rsidRPr="00E81E43" w:rsidRDefault="00A249F4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FF509E" w:rsidRPr="00E81E43" w14:paraId="38B9602D" w14:textId="77777777" w:rsidTr="00FF509E">
            <w:trPr>
              <w:trHeight w:val="5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AC73557" w14:textId="77777777" w:rsidR="00A249F4" w:rsidRPr="00E81E43" w:rsidRDefault="00A249F4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563082" w14:textId="77777777" w:rsidR="00A249F4" w:rsidRPr="00E81E43" w:rsidRDefault="00A249F4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10.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-10.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FC644" w14:textId="77777777" w:rsidR="00A249F4" w:rsidRPr="00E81E43" w:rsidRDefault="00A249F4" w:rsidP="007E04C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46B5ECC7" w14:textId="77777777" w:rsidR="00A249F4" w:rsidRPr="00E81E43" w:rsidRDefault="00A249F4" w:rsidP="001068A8">
                <w:pPr>
                  <w:rPr>
                    <w:rFonts w:asciiTheme="minorHAnsi" w:hAnsiTheme="minorHAnsi"/>
                    <w:b/>
                    <w:color w:val="FF0000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4C497279" w14:textId="77777777" w:rsidR="00A249F4" w:rsidRPr="00E81E43" w:rsidRDefault="00A249F4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FF509E" w:rsidRPr="00E81E43" w14:paraId="3C8B6D95" w14:textId="77777777" w:rsidTr="00FF509E">
            <w:trPr>
              <w:trHeight w:val="5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3AAB7E7B" w14:textId="77777777" w:rsidR="00A249F4" w:rsidRPr="00E81E43" w:rsidRDefault="00A249F4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20103F" w14:textId="77777777" w:rsidR="00A249F4" w:rsidRPr="00E81E43" w:rsidRDefault="00A249F4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11.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-11.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1C1960" w14:textId="77777777" w:rsidR="00A249F4" w:rsidRPr="00E81E43" w:rsidRDefault="00A249F4" w:rsidP="007E04C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56066592" w14:textId="77777777" w:rsidR="00A249F4" w:rsidRPr="00E81E43" w:rsidRDefault="00A249F4" w:rsidP="001068A8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4E7368E1" w14:textId="77777777" w:rsidR="00A249F4" w:rsidRPr="00E81E43" w:rsidRDefault="00A249F4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FF509E" w:rsidRPr="00E81E43" w14:paraId="1505DAD5" w14:textId="77777777" w:rsidTr="00FF509E">
            <w:trPr>
              <w:trHeight w:val="5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BF7D1E8" w14:textId="77777777" w:rsidR="00A249F4" w:rsidRPr="00E81E43" w:rsidRDefault="00A249F4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3C96E1" w14:textId="77777777" w:rsidR="00A249F4" w:rsidRPr="00E81E43" w:rsidRDefault="00A249F4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12.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-12.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7541A2" w14:textId="77777777" w:rsidR="00A249F4" w:rsidRPr="00E81E43" w:rsidRDefault="00A249F4" w:rsidP="007E04C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65639C1F" w14:textId="77777777" w:rsidR="00A249F4" w:rsidRPr="00E81E43" w:rsidRDefault="00A249F4" w:rsidP="001068A8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39693AE9" w14:textId="77777777" w:rsidR="00A249F4" w:rsidRPr="00E81E43" w:rsidRDefault="00A249F4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1068A8" w:rsidRPr="00E81E43" w14:paraId="18C94351" w14:textId="77777777" w:rsidTr="00FF509E">
            <w:trPr>
              <w:trHeight w:val="5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CA8DD38" w14:textId="77777777" w:rsidR="001068A8" w:rsidRPr="00E81E43" w:rsidRDefault="001068A8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153B7DE5" w14:textId="77777777" w:rsidR="001068A8" w:rsidRPr="00E81E43" w:rsidRDefault="001068A8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highlight w:val="yellow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13.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-13.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65977C9" w14:textId="77777777" w:rsidR="001068A8" w:rsidRPr="00E81E43" w:rsidRDefault="001068A8" w:rsidP="001068A8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,Bold"/>
                    <w:b/>
                    <w:bCs/>
                    <w:sz w:val="16"/>
                    <w:szCs w:val="16"/>
                    <w:lang w:eastAsia="en-US"/>
                  </w:rPr>
                  <w:t>Öğle ye</w:t>
                </w:r>
                <w:r w:rsidRPr="00E81E43">
                  <w:rPr>
                    <w:rFonts w:asciiTheme="minorHAnsi" w:eastAsia="Arial" w:hAnsiTheme="minorHAnsi" w:cs="Arial"/>
                    <w:b/>
                    <w:bCs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,Bold"/>
                    <w:b/>
                    <w:bCs/>
                    <w:sz w:val="16"/>
                    <w:szCs w:val="16"/>
                    <w:lang w:eastAsia="en-US"/>
                  </w:rPr>
                  <w:t>eği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D9D9D9" w:themeFill="background1" w:themeFillShade="D9"/>
              </w:tcPr>
              <w:p w14:paraId="51551955" w14:textId="77777777" w:rsidR="001068A8" w:rsidRPr="00E81E43" w:rsidRDefault="001068A8" w:rsidP="001068A8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D9D9D9" w:themeFill="background1" w:themeFillShade="D9"/>
              </w:tcPr>
              <w:p w14:paraId="48B9BE60" w14:textId="77777777" w:rsidR="001068A8" w:rsidRPr="00E81E43" w:rsidRDefault="001068A8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A15005" w:rsidRPr="00E81E43" w14:paraId="76B48D8D" w14:textId="77777777" w:rsidTr="00FF509E">
            <w:trPr>
              <w:trHeight w:val="5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7C28371D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D758AF" w14:textId="77777777" w:rsidR="00A15005" w:rsidRPr="00E81E43" w:rsidRDefault="00A1500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13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-14.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97202DF" w14:textId="77777777" w:rsidR="00A15005" w:rsidRPr="00E81E43" w:rsidRDefault="00A15005" w:rsidP="007E04CC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proofErr w:type="spellStart"/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>Fari</w:t>
                </w:r>
                <w:r w:rsidRPr="00E81E43">
                  <w:rPr>
                    <w:rFonts w:asciiTheme="minorHAnsi" w:eastAsia="Calibri" w:hAnsiTheme="minorHAnsi" w:cs="Calibri"/>
                    <w:color w:val="EE7D31"/>
                    <w:sz w:val="16"/>
                    <w:szCs w:val="16"/>
                    <w:lang w:eastAsia="en-US"/>
                  </w:rPr>
                  <w:t>n</w:t>
                </w:r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>geal</w:t>
                </w:r>
                <w:proofErr w:type="spellEnd"/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 xml:space="preserve"> aparat: Baş ve </w:t>
                </w:r>
                <w:r w:rsidRPr="00E81E43">
                  <w:rPr>
                    <w:rFonts w:asciiTheme="minorHAnsi" w:eastAsia="Calibri" w:hAnsiTheme="minorHAnsi" w:cs="Calibri"/>
                    <w:color w:val="EE7D31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>oyu</w:t>
                </w:r>
                <w:r w:rsidRPr="00E81E43">
                  <w:rPr>
                    <w:rFonts w:asciiTheme="minorHAnsi" w:eastAsia="Calibri" w:hAnsiTheme="minorHAnsi" w:cs="Calibri"/>
                    <w:color w:val="EE7D31"/>
                    <w:sz w:val="16"/>
                    <w:szCs w:val="16"/>
                    <w:lang w:eastAsia="en-US"/>
                  </w:rPr>
                  <w:t>n</w:t>
                </w:r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 xml:space="preserve"> gelişi</w:t>
                </w:r>
                <w:r w:rsidRPr="00E81E43">
                  <w:rPr>
                    <w:rFonts w:asciiTheme="minorHAnsi" w:eastAsia="Calibri" w:hAnsiTheme="minorHAnsi" w:cs="Calibri"/>
                    <w:color w:val="EE7D31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>i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65E501EC" w14:textId="77777777" w:rsidR="00A15005" w:rsidRPr="00E81E43" w:rsidRDefault="00A15005" w:rsidP="00A15005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>Prof. Dr. B. Zuhal ALTUNKAYNAK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1D879D91" w14:textId="77777777" w:rsidR="00A15005" w:rsidRPr="00E81E43" w:rsidRDefault="00A15005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sz w:val="16"/>
                    <w:szCs w:val="16"/>
                  </w:rPr>
                  <w:t>ONLINE</w:t>
                </w:r>
              </w:p>
            </w:tc>
          </w:tr>
          <w:tr w:rsidR="00A15005" w:rsidRPr="00E81E43" w14:paraId="2762A0C2" w14:textId="77777777" w:rsidTr="00FF509E">
            <w:trPr>
              <w:trHeight w:val="5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7A75E2D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D492E1" w14:textId="77777777" w:rsidR="00A15005" w:rsidRPr="00E81E43" w:rsidRDefault="00A1500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14.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-15.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1393DD" w14:textId="77777777" w:rsidR="00A15005" w:rsidRPr="00E81E43" w:rsidRDefault="00A15005" w:rsidP="007E04CC">
                <w:pPr>
                  <w:tabs>
                    <w:tab w:val="left" w:pos="1407"/>
                  </w:tabs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proofErr w:type="spellStart"/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>Fari</w:t>
                </w:r>
                <w:r w:rsidRPr="00E81E43">
                  <w:rPr>
                    <w:rFonts w:asciiTheme="minorHAnsi" w:eastAsia="Calibri" w:hAnsiTheme="minorHAnsi" w:cs="Calibri"/>
                    <w:color w:val="EE7D31"/>
                    <w:sz w:val="16"/>
                    <w:szCs w:val="16"/>
                    <w:lang w:eastAsia="en-US"/>
                  </w:rPr>
                  <w:t>n</w:t>
                </w:r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>geal</w:t>
                </w:r>
                <w:proofErr w:type="spellEnd"/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 xml:space="preserve"> aparat: Baş ve </w:t>
                </w:r>
                <w:r w:rsidRPr="00E81E43">
                  <w:rPr>
                    <w:rFonts w:asciiTheme="minorHAnsi" w:eastAsia="Calibri" w:hAnsiTheme="minorHAnsi" w:cs="Calibri"/>
                    <w:color w:val="EE7D31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>oyu</w:t>
                </w:r>
                <w:r w:rsidRPr="00E81E43">
                  <w:rPr>
                    <w:rFonts w:asciiTheme="minorHAnsi" w:eastAsia="Calibri" w:hAnsiTheme="minorHAnsi" w:cs="Calibri"/>
                    <w:color w:val="EE7D31"/>
                    <w:sz w:val="16"/>
                    <w:szCs w:val="16"/>
                    <w:lang w:eastAsia="en-US"/>
                  </w:rPr>
                  <w:t>n</w:t>
                </w:r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 xml:space="preserve"> gelişi</w:t>
                </w:r>
                <w:r w:rsidRPr="00E81E43">
                  <w:rPr>
                    <w:rFonts w:asciiTheme="minorHAnsi" w:eastAsia="Calibri" w:hAnsiTheme="minorHAnsi" w:cs="Calibri"/>
                    <w:color w:val="EE7D31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>i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721C3BC1" w14:textId="77777777" w:rsidR="00A15005" w:rsidRPr="00E81E43" w:rsidRDefault="00A15005" w:rsidP="00A15005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eastAsia="en-US"/>
                  </w:rPr>
                  <w:t>Prof. Dr. B. Zuhal ALTUNKAYNAK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402D5D57" w14:textId="77777777" w:rsidR="00A15005" w:rsidRPr="00E81E43" w:rsidRDefault="00A15005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sz w:val="16"/>
                    <w:szCs w:val="16"/>
                  </w:rPr>
                  <w:t>ONLINE</w:t>
                </w:r>
              </w:p>
            </w:tc>
          </w:tr>
          <w:tr w:rsidR="00A15005" w:rsidRPr="00E81E43" w14:paraId="1F276749" w14:textId="77777777" w:rsidTr="00FF509E">
            <w:trPr>
              <w:trHeight w:val="5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DBDF744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C39570" w14:textId="77777777" w:rsidR="00A15005" w:rsidRPr="00E81E43" w:rsidRDefault="00A1500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15.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-16.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48CA32" w14:textId="77777777" w:rsidR="00A15005" w:rsidRPr="00E81E43" w:rsidRDefault="00A15005" w:rsidP="007E04C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6881B834" w14:textId="77777777" w:rsidR="00A15005" w:rsidRPr="00E81E43" w:rsidRDefault="00A15005" w:rsidP="001068A8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53848D23" w14:textId="77777777" w:rsidR="00A15005" w:rsidRPr="00E81E43" w:rsidRDefault="00A15005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A15005" w:rsidRPr="00E81E43" w14:paraId="1D350BE8" w14:textId="77777777" w:rsidTr="00FF509E">
            <w:trPr>
              <w:trHeight w:val="5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5B220C1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9F5FA8" w14:textId="77777777" w:rsidR="00A15005" w:rsidRPr="00E81E43" w:rsidRDefault="00A1500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16.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-17.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259E2D" w14:textId="77777777" w:rsidR="00A15005" w:rsidRPr="00E81E43" w:rsidRDefault="00A15005" w:rsidP="007E04C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2C31FEA3" w14:textId="77777777" w:rsidR="00A15005" w:rsidRPr="00E81E43" w:rsidRDefault="00A15005" w:rsidP="001068A8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15028856" w14:textId="77777777" w:rsidR="00A15005" w:rsidRPr="00E81E43" w:rsidRDefault="00A15005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A15005" w:rsidRPr="00E81E43" w14:paraId="08AABD0B" w14:textId="77777777" w:rsidTr="00CC5CEE">
            <w:trPr>
              <w:trHeight w:val="57"/>
            </w:trPr>
            <w:tc>
              <w:tcPr>
                <w:tcW w:w="587" w:type="pct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71693C2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  <w:t>30 Kasım 2021</w:t>
                </w:r>
              </w:p>
              <w:p w14:paraId="582F3019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  <w:t>Salı</w:t>
                </w:r>
              </w:p>
            </w:tc>
            <w:tc>
              <w:tcPr>
                <w:tcW w:w="56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518E2" w14:textId="77777777" w:rsidR="00A15005" w:rsidRPr="00E81E43" w:rsidRDefault="00A1500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09.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-09.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A85BDC" w14:textId="77777777" w:rsidR="00A15005" w:rsidRPr="00E81E43" w:rsidRDefault="00A15005" w:rsidP="00CC5CE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71D8E4E1" w14:textId="77777777" w:rsidR="00A15005" w:rsidRPr="00E81E43" w:rsidRDefault="00A15005" w:rsidP="001068A8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28D18367" w14:textId="77777777" w:rsidR="00A15005" w:rsidRPr="00E81E43" w:rsidRDefault="00A15005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A15005" w:rsidRPr="00E81E43" w14:paraId="597699E0" w14:textId="77777777" w:rsidTr="00FF509E">
            <w:trPr>
              <w:trHeight w:val="55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923126F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86F214" w14:textId="77777777" w:rsidR="00A15005" w:rsidRPr="00E81E43" w:rsidRDefault="00A1500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10.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-10.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01ED96" w14:textId="77777777" w:rsidR="00A15005" w:rsidRPr="00E81E43" w:rsidRDefault="00A15005" w:rsidP="00CC5CE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22048B4E" w14:textId="77777777" w:rsidR="00A15005" w:rsidRPr="00E81E43" w:rsidRDefault="00A15005" w:rsidP="001068A8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2360F3D3" w14:textId="77777777" w:rsidR="00A15005" w:rsidRPr="00E81E43" w:rsidRDefault="00A15005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A15005" w:rsidRPr="00E81E43" w14:paraId="6DC74E03" w14:textId="77777777" w:rsidTr="00FF509E">
            <w:trPr>
              <w:trHeight w:val="55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35FA175E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5F47B1" w14:textId="77777777" w:rsidR="00A15005" w:rsidRPr="00E81E43" w:rsidRDefault="00A1500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11.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-11.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E2346" w14:textId="77777777" w:rsidR="00A15005" w:rsidRPr="00E81E43" w:rsidRDefault="00A15005" w:rsidP="00CC5CE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Besin maddelerinin sindirim ve emilimi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70AC0354" w14:textId="77777777" w:rsidR="00A15005" w:rsidRPr="00E81E43" w:rsidRDefault="00A15005" w:rsidP="00CC5CEE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Prof. Dr. Gülnur ANḊ</w:t>
                </w:r>
                <w:r w:rsidR="003F549B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İ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CAN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1208919F" w14:textId="77777777" w:rsidR="00A15005" w:rsidRPr="00E81E43" w:rsidRDefault="00A15005" w:rsidP="00CC5CE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sz w:val="16"/>
                    <w:szCs w:val="16"/>
                  </w:rPr>
                  <w:t>ONLINE</w:t>
                </w:r>
              </w:p>
            </w:tc>
          </w:tr>
          <w:tr w:rsidR="00A15005" w:rsidRPr="00E81E43" w14:paraId="4C1D49BA" w14:textId="77777777" w:rsidTr="00FF509E">
            <w:trPr>
              <w:trHeight w:val="55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208AD59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EEE44E" w14:textId="77777777" w:rsidR="00A15005" w:rsidRPr="00E81E43" w:rsidRDefault="00A1500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12.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-12.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B96E48" w14:textId="77777777" w:rsidR="00A15005" w:rsidRPr="00E81E43" w:rsidRDefault="00A15005" w:rsidP="00CC5CEE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Besin maddelerinin sindirim ve emilimi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08C8BA5E" w14:textId="77777777" w:rsidR="00A15005" w:rsidRPr="00E81E43" w:rsidRDefault="00A15005" w:rsidP="00CC5CE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Prof. Dr. Gülnur ANḊ</w:t>
                </w:r>
                <w:r w:rsidR="003F549B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İ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CAN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17A26584" w14:textId="77777777" w:rsidR="00A15005" w:rsidRPr="00E81E43" w:rsidRDefault="00A15005" w:rsidP="00CC5CE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sz w:val="16"/>
                    <w:szCs w:val="16"/>
                  </w:rPr>
                  <w:t>ONLINE</w:t>
                </w:r>
              </w:p>
            </w:tc>
          </w:tr>
          <w:tr w:rsidR="00A15005" w:rsidRPr="00E81E43" w14:paraId="08A2FB20" w14:textId="77777777" w:rsidTr="00FF509E">
            <w:trPr>
              <w:trHeight w:val="55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AA23712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27607D" w14:textId="77777777" w:rsidR="00A15005" w:rsidRPr="00E81E43" w:rsidRDefault="00A1500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highlight w:val="yellow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13.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-13.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</w:tcPr>
              <w:p w14:paraId="6DAD8907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,Bold"/>
                    <w:b/>
                    <w:bCs/>
                    <w:sz w:val="16"/>
                    <w:szCs w:val="16"/>
                    <w:lang w:eastAsia="en-US"/>
                  </w:rPr>
                  <w:t>Öğle ye</w:t>
                </w:r>
                <w:r w:rsidRPr="00E81E43">
                  <w:rPr>
                    <w:rFonts w:asciiTheme="minorHAnsi" w:eastAsia="Arial" w:hAnsiTheme="minorHAnsi" w:cs="Arial"/>
                    <w:b/>
                    <w:bCs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,Bold"/>
                    <w:b/>
                    <w:bCs/>
                    <w:sz w:val="16"/>
                    <w:szCs w:val="16"/>
                    <w:lang w:eastAsia="en-US"/>
                  </w:rPr>
                  <w:t>eği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F2F2F2" w:themeFill="background1" w:themeFillShade="F2"/>
              </w:tcPr>
              <w:p w14:paraId="356EC7C8" w14:textId="77777777" w:rsidR="00A15005" w:rsidRPr="00E81E43" w:rsidRDefault="00A15005" w:rsidP="001068A8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F2F2F2" w:themeFill="background1" w:themeFillShade="F2"/>
              </w:tcPr>
              <w:p w14:paraId="75F30F68" w14:textId="77777777" w:rsidR="00A15005" w:rsidRPr="00E81E43" w:rsidRDefault="00A15005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A15005" w:rsidRPr="00E81E43" w14:paraId="1B5DF280" w14:textId="77777777" w:rsidTr="00FF509E">
            <w:trPr>
              <w:trHeight w:val="55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6F88B54B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9FE0B3" w14:textId="77777777" w:rsidR="00A15005" w:rsidRPr="00FF509E" w:rsidRDefault="00A1500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13</w:t>
                </w: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-14.</w:t>
                </w: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7C26F2" w14:textId="77777777" w:rsidR="00A15005" w:rsidRPr="00FF509E" w:rsidRDefault="00A15005" w:rsidP="007E04C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 xml:space="preserve">Oral </w:t>
                </w:r>
                <w:proofErr w:type="spellStart"/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>kavite</w:t>
                </w:r>
                <w:proofErr w:type="spellEnd"/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3FEEC551" w14:textId="77777777" w:rsidR="00A15005" w:rsidRPr="00FF509E" w:rsidRDefault="00A15005" w:rsidP="007E04CC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>Prof. Dr. Yüksel AYDAR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46147F21" w14:textId="77777777" w:rsidR="00A15005" w:rsidRPr="00FF509E" w:rsidRDefault="00A15005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FF509E">
                  <w:rPr>
                    <w:rFonts w:asciiTheme="minorHAnsi" w:hAnsiTheme="minorHAnsi"/>
                    <w:sz w:val="16"/>
                    <w:szCs w:val="16"/>
                  </w:rPr>
                  <w:t>YÜZ YÜZE (T215)</w:t>
                </w:r>
              </w:p>
            </w:tc>
          </w:tr>
          <w:tr w:rsidR="00A15005" w:rsidRPr="00E81E43" w14:paraId="43C102EC" w14:textId="77777777" w:rsidTr="00FF509E">
            <w:trPr>
              <w:trHeight w:val="55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7E2CE659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8DD9F9" w14:textId="77777777" w:rsidR="00A15005" w:rsidRPr="00FF509E" w:rsidRDefault="00A1500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14.</w:t>
                </w: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-15.</w:t>
                </w: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EFDFD4" w14:textId="77777777" w:rsidR="00A15005" w:rsidRPr="00FF509E" w:rsidRDefault="00A15005" w:rsidP="007E04C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 xml:space="preserve">Oral </w:t>
                </w:r>
                <w:proofErr w:type="spellStart"/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>kavite</w:t>
                </w:r>
                <w:proofErr w:type="spellEnd"/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2C6A8E99" w14:textId="77777777" w:rsidR="00A15005" w:rsidRPr="00FF509E" w:rsidRDefault="00A15005" w:rsidP="007E04CC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>Prof. Dr. Yüksel AYDAR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0EED6178" w14:textId="77777777" w:rsidR="00A15005" w:rsidRPr="00FF509E" w:rsidRDefault="00A15005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FF509E">
                  <w:rPr>
                    <w:rFonts w:asciiTheme="minorHAnsi" w:hAnsiTheme="minorHAnsi"/>
                    <w:sz w:val="16"/>
                    <w:szCs w:val="16"/>
                  </w:rPr>
                  <w:t>YÜZ YÜZE (T215)</w:t>
                </w:r>
              </w:p>
            </w:tc>
          </w:tr>
          <w:tr w:rsidR="00A15005" w:rsidRPr="00E81E43" w14:paraId="2A8BA51D" w14:textId="77777777" w:rsidTr="00FF509E">
            <w:trPr>
              <w:trHeight w:val="55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5E99F8C4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E959A8" w14:textId="77777777" w:rsidR="00A15005" w:rsidRPr="00FF509E" w:rsidRDefault="00A1500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15.</w:t>
                </w: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-16.</w:t>
                </w: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2175CC" w14:textId="77777777" w:rsidR="00A15005" w:rsidRPr="00FF509E" w:rsidRDefault="00A15005" w:rsidP="007E04CC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</w:rPr>
                </w:pPr>
                <w:proofErr w:type="spellStart"/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>Gla</w:t>
                </w:r>
                <w:r w:rsidRPr="00FF509E">
                  <w:rPr>
                    <w:rFonts w:asciiTheme="minorHAnsi" w:eastAsia="Calibri" w:hAnsiTheme="minorHAnsi" w:cs="Calibri"/>
                    <w:color w:val="FF0000"/>
                    <w:sz w:val="16"/>
                    <w:szCs w:val="16"/>
                    <w:lang w:eastAsia="en-US"/>
                  </w:rPr>
                  <w:t>n</w:t>
                </w:r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>dulae</w:t>
                </w:r>
                <w:proofErr w:type="spellEnd"/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>salivariae</w:t>
                </w:r>
                <w:proofErr w:type="spellEnd"/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 xml:space="preserve"> </w:t>
                </w:r>
                <w:r w:rsidRPr="00FF509E">
                  <w:rPr>
                    <w:rFonts w:asciiTheme="minorHAnsi" w:eastAsia="Calibri" w:hAnsiTheme="minorHAnsi" w:cs="Calibri"/>
                    <w:color w:val="FF0000"/>
                    <w:sz w:val="16"/>
                    <w:szCs w:val="16"/>
                    <w:lang w:eastAsia="en-US"/>
                  </w:rPr>
                  <w:t>(</w:t>
                </w:r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 xml:space="preserve">Tükürük </w:t>
                </w:r>
                <w:r w:rsidRPr="00FF509E">
                  <w:rPr>
                    <w:rFonts w:asciiTheme="minorHAnsi" w:eastAsia="Calibri" w:hAnsiTheme="minorHAnsi" w:cs="Calibri"/>
                    <w:color w:val="FF0000"/>
                    <w:sz w:val="16"/>
                    <w:szCs w:val="16"/>
                    <w:lang w:eastAsia="en-US"/>
                  </w:rPr>
                  <w:t>b</w:t>
                </w:r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>ezleri</w:t>
                </w:r>
                <w:r w:rsidRPr="00FF509E">
                  <w:rPr>
                    <w:rFonts w:asciiTheme="minorHAnsi" w:eastAsia="Calibri" w:hAnsiTheme="minorHAnsi" w:cs="Calibri"/>
                    <w:color w:val="FF0000"/>
                    <w:sz w:val="16"/>
                    <w:szCs w:val="16"/>
                    <w:lang w:eastAsia="en-US"/>
                  </w:rPr>
                  <w:t>)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30B0DEF0" w14:textId="77777777" w:rsidR="00A15005" w:rsidRPr="00FF509E" w:rsidRDefault="00A15005" w:rsidP="007E04CC">
                <w:pPr>
                  <w:rPr>
                    <w:rFonts w:asciiTheme="minorHAnsi" w:hAnsiTheme="minorHAnsi"/>
                    <w:color w:val="4F81BD" w:themeColor="accent1"/>
                    <w:sz w:val="16"/>
                    <w:szCs w:val="16"/>
                    <w:lang w:val="de-DE"/>
                  </w:rPr>
                </w:pPr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>Prof. Dr. Yüksel AYDAR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0C657023" w14:textId="77777777" w:rsidR="00A15005" w:rsidRPr="00FF509E" w:rsidRDefault="00A15005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FF509E">
                  <w:rPr>
                    <w:rFonts w:asciiTheme="minorHAnsi" w:hAnsiTheme="minorHAnsi"/>
                    <w:sz w:val="16"/>
                    <w:szCs w:val="16"/>
                  </w:rPr>
                  <w:t>YÜZ YÜZE (T215)</w:t>
                </w:r>
              </w:p>
            </w:tc>
          </w:tr>
          <w:tr w:rsidR="00A15005" w:rsidRPr="00E81E43" w14:paraId="56DBF50E" w14:textId="77777777" w:rsidTr="00FF509E">
            <w:trPr>
              <w:trHeight w:val="55"/>
            </w:trPr>
            <w:tc>
              <w:tcPr>
                <w:tcW w:w="587" w:type="pct"/>
                <w:vMerge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4A4A1E6E" w14:textId="77777777" w:rsidR="00A15005" w:rsidRPr="00E81E43" w:rsidRDefault="00A1500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187E3416" w14:textId="77777777" w:rsidR="00A15005" w:rsidRPr="00FF509E" w:rsidRDefault="00A1500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16.</w:t>
                </w: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-17.</w:t>
                </w:r>
                <w:r w:rsidRPr="00FF509E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A0E677" w14:textId="77777777" w:rsidR="00A15005" w:rsidRPr="00FF509E" w:rsidRDefault="00A15005" w:rsidP="007E04CC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</w:rPr>
                </w:pPr>
                <w:proofErr w:type="spellStart"/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>De</w:t>
                </w:r>
                <w:r w:rsidRPr="00FF509E">
                  <w:rPr>
                    <w:rFonts w:asciiTheme="minorHAnsi" w:eastAsia="Calibri" w:hAnsiTheme="minorHAnsi" w:cs="Calibri"/>
                    <w:color w:val="FF0000"/>
                    <w:sz w:val="16"/>
                    <w:szCs w:val="16"/>
                    <w:lang w:eastAsia="en-US"/>
                  </w:rPr>
                  <w:t>n</w:t>
                </w:r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>tes</w:t>
                </w:r>
                <w:proofErr w:type="spellEnd"/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 xml:space="preserve"> </w:t>
                </w:r>
                <w:r w:rsidRPr="00FF509E">
                  <w:rPr>
                    <w:rFonts w:asciiTheme="minorHAnsi" w:eastAsia="Calibri" w:hAnsiTheme="minorHAnsi" w:cs="Calibri"/>
                    <w:color w:val="FF0000"/>
                    <w:sz w:val="16"/>
                    <w:szCs w:val="16"/>
                    <w:lang w:eastAsia="en-US"/>
                  </w:rPr>
                  <w:t>(</w:t>
                </w:r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>Dişler)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2" w:space="0" w:color="auto"/>
                </w:tcBorders>
              </w:tcPr>
              <w:p w14:paraId="03B63F19" w14:textId="77777777" w:rsidR="00A15005" w:rsidRPr="00FF509E" w:rsidRDefault="00A15005" w:rsidP="007E04CC">
                <w:pPr>
                  <w:rPr>
                    <w:rFonts w:asciiTheme="minorHAnsi" w:hAnsiTheme="minorHAnsi"/>
                    <w:color w:val="4F81BD" w:themeColor="accent1"/>
                    <w:sz w:val="16"/>
                    <w:szCs w:val="16"/>
                    <w:lang w:val="de-DE"/>
                  </w:rPr>
                </w:pPr>
                <w:r w:rsidRPr="00FF509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eastAsia="en-US"/>
                  </w:rPr>
                  <w:t>Prof. Dr. Yüksel AYDAR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2" w:space="0" w:color="auto"/>
                </w:tcBorders>
              </w:tcPr>
              <w:p w14:paraId="019F49B9" w14:textId="77777777" w:rsidR="00A15005" w:rsidRPr="00FF509E" w:rsidRDefault="00A15005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FF509E">
                  <w:rPr>
                    <w:rFonts w:asciiTheme="minorHAnsi" w:hAnsiTheme="minorHAnsi"/>
                    <w:sz w:val="16"/>
                    <w:szCs w:val="16"/>
                  </w:rPr>
                  <w:t>YÜZ YÜZE (T215)</w:t>
                </w:r>
              </w:p>
            </w:tc>
          </w:tr>
          <w:tr w:rsidR="00D51AA5" w:rsidRPr="00E81E43" w14:paraId="2EEF63FD" w14:textId="77777777" w:rsidTr="00D51AA5">
            <w:trPr>
              <w:trHeight w:val="120"/>
            </w:trPr>
            <w:tc>
              <w:tcPr>
                <w:tcW w:w="587" w:type="pct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F54F26D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  <w:t>01 Aralık 2021</w:t>
                </w:r>
              </w:p>
              <w:p w14:paraId="08E52AD3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  <w:t>Çarşamba</w:t>
                </w:r>
              </w:p>
            </w:tc>
            <w:tc>
              <w:tcPr>
                <w:tcW w:w="56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A8915B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09.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-09.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14:paraId="0FDD2C73" w14:textId="77777777" w:rsidR="00D51AA5" w:rsidRPr="00E81E43" w:rsidRDefault="00D51AA5" w:rsidP="00D51AA5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>Stafilokoklar</w:t>
                </w:r>
              </w:p>
            </w:tc>
            <w:tc>
              <w:tcPr>
                <w:tcW w:w="1186" w:type="pct"/>
                <w:tcBorders>
                  <w:top w:val="single" w:sz="1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</w:tcPr>
              <w:p w14:paraId="32FEE9D5" w14:textId="77777777" w:rsidR="00D51AA5" w:rsidRPr="003F549B" w:rsidRDefault="00D51AA5" w:rsidP="00D51AA5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r w:rsidRPr="003F549B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 xml:space="preserve">Dr. </w:t>
                </w:r>
                <w:proofErr w:type="spellStart"/>
                <w:r w:rsidRPr="003F549B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>Öğr</w:t>
                </w:r>
                <w:proofErr w:type="spellEnd"/>
                <w:r w:rsidRPr="003F549B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>. Üyesi Aydı</w:t>
                </w:r>
                <w:r w:rsidRPr="003F549B">
                  <w:rPr>
                    <w:rFonts w:asciiTheme="minorHAnsi" w:eastAsia="Calibri" w:hAnsiTheme="minorHAnsi" w:cs="Calibri"/>
                    <w:color w:val="0070C1"/>
                    <w:sz w:val="16"/>
                    <w:szCs w:val="16"/>
                    <w:lang w:eastAsia="en-US"/>
                  </w:rPr>
                  <w:t>n</w:t>
                </w:r>
                <w:r w:rsidRPr="003F549B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 xml:space="preserve"> Aydı</w:t>
                </w:r>
                <w:r w:rsidRPr="003F549B">
                  <w:rPr>
                    <w:rFonts w:asciiTheme="minorHAnsi" w:eastAsia="Calibri" w:hAnsiTheme="minorHAnsi" w:cs="Calibri"/>
                    <w:color w:val="0070C1"/>
                    <w:sz w:val="16"/>
                    <w:szCs w:val="16"/>
                    <w:lang w:eastAsia="en-US"/>
                  </w:rPr>
                  <w:t>n</w:t>
                </w:r>
                <w:r w:rsidRPr="003F549B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>lı</w:t>
                </w:r>
              </w:p>
            </w:tc>
            <w:tc>
              <w:tcPr>
                <w:tcW w:w="696" w:type="pct"/>
                <w:tcBorders>
                  <w:top w:val="single" w:sz="1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</w:tcPr>
              <w:p w14:paraId="785D50BD" w14:textId="77777777" w:rsidR="00D51AA5" w:rsidRPr="00D51AA5" w:rsidRDefault="00D51AA5" w:rsidP="00FF509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YÜZ YÜZE (</w:t>
                </w:r>
                <w: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T215</w:t>
                </w:r>
                <w:r w:rsidRPr="00E81E43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)</w:t>
                </w:r>
              </w:p>
            </w:tc>
          </w:tr>
          <w:tr w:rsidR="00D51AA5" w:rsidRPr="00E81E43" w14:paraId="6FA271D8" w14:textId="77777777" w:rsidTr="00FF509E">
            <w:trPr>
              <w:trHeight w:val="142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30DBA82B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75CF497E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10.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-10.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C4358BE" w14:textId="77777777" w:rsidR="00D51AA5" w:rsidRPr="00E81E43" w:rsidRDefault="00D51AA5" w:rsidP="00D51AA5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>Stafilokoklar</w:t>
                </w:r>
              </w:p>
            </w:tc>
            <w:tc>
              <w:tcPr>
                <w:tcW w:w="11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EB02F24" w14:textId="77777777" w:rsidR="00D51AA5" w:rsidRPr="003F549B" w:rsidRDefault="00D51AA5" w:rsidP="00D51AA5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r w:rsidRPr="003F549B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 xml:space="preserve">Dr. </w:t>
                </w:r>
                <w:proofErr w:type="spellStart"/>
                <w:r w:rsidRPr="003F549B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>Öğr</w:t>
                </w:r>
                <w:proofErr w:type="spellEnd"/>
                <w:r w:rsidRPr="003F549B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>. Üyesi Aydı</w:t>
                </w:r>
                <w:r w:rsidRPr="003F549B">
                  <w:rPr>
                    <w:rFonts w:asciiTheme="minorHAnsi" w:eastAsia="Calibri" w:hAnsiTheme="minorHAnsi" w:cs="Calibri"/>
                    <w:color w:val="0070C1"/>
                    <w:sz w:val="16"/>
                    <w:szCs w:val="16"/>
                    <w:lang w:eastAsia="en-US"/>
                  </w:rPr>
                  <w:t>n</w:t>
                </w:r>
                <w:r w:rsidRPr="003F549B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 xml:space="preserve"> Aydınlı</w:t>
                </w:r>
              </w:p>
            </w:tc>
            <w:tc>
              <w:tcPr>
                <w:tcW w:w="69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80D41CF" w14:textId="77777777" w:rsidR="00D51AA5" w:rsidRPr="00E81E43" w:rsidRDefault="00D51AA5" w:rsidP="00FF509E">
                <w:pPr>
                  <w:rPr>
                    <w:rFonts w:asciiTheme="minorHAnsi" w:hAnsiTheme="minorHAnsi"/>
                    <w:sz w:val="16"/>
                    <w:szCs w:val="16"/>
                    <w:lang w:val="de-DE"/>
                  </w:rPr>
                </w:pPr>
                <w:r w:rsidRPr="00E81E43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YÜZ YÜZE (</w:t>
                </w:r>
                <w: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T215</w:t>
                </w:r>
                <w:r w:rsidRPr="00E81E43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)</w:t>
                </w:r>
              </w:p>
            </w:tc>
          </w:tr>
          <w:tr w:rsidR="00D51AA5" w:rsidRPr="00E81E43" w14:paraId="2AE6DEF5" w14:textId="77777777" w:rsidTr="00FF509E">
            <w:trPr>
              <w:trHeight w:val="12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5F66EE5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1A0911BF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11.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-11.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14:paraId="68FA9BF5" w14:textId="77777777" w:rsidR="00D51AA5" w:rsidRPr="00E81E43" w:rsidRDefault="00D51AA5" w:rsidP="00D51AA5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>Stafilokoklar</w:t>
                </w:r>
              </w:p>
            </w:tc>
            <w:tc>
              <w:tcPr>
                <w:tcW w:w="1186" w:type="pct"/>
                <w:tcBorders>
                  <w:top w:val="single" w:sz="1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</w:tcPr>
              <w:p w14:paraId="713E0275" w14:textId="77777777" w:rsidR="00D51AA5" w:rsidRPr="003F549B" w:rsidRDefault="00D51AA5" w:rsidP="00D51AA5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r w:rsidRPr="003F549B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 xml:space="preserve">Dr. </w:t>
                </w:r>
                <w:proofErr w:type="spellStart"/>
                <w:r w:rsidRPr="003F549B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>Öğr</w:t>
                </w:r>
                <w:proofErr w:type="spellEnd"/>
                <w:r w:rsidRPr="003F549B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>. Üyesi Aydı</w:t>
                </w:r>
                <w:r w:rsidRPr="003F549B">
                  <w:rPr>
                    <w:rFonts w:asciiTheme="minorHAnsi" w:eastAsia="Calibri" w:hAnsiTheme="minorHAnsi" w:cs="Calibri"/>
                    <w:color w:val="0070C1"/>
                    <w:sz w:val="16"/>
                    <w:szCs w:val="16"/>
                    <w:lang w:eastAsia="en-US"/>
                  </w:rPr>
                  <w:t>n</w:t>
                </w:r>
                <w:r w:rsidRPr="003F549B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eastAsia="en-US"/>
                  </w:rPr>
                  <w:t xml:space="preserve"> Aydınlı</w:t>
                </w:r>
              </w:p>
            </w:tc>
            <w:tc>
              <w:tcPr>
                <w:tcW w:w="69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F13764" w14:textId="77777777" w:rsidR="00D51AA5" w:rsidRPr="00E81E43" w:rsidRDefault="00D51AA5" w:rsidP="00FF509E">
                <w:pPr>
                  <w:rPr>
                    <w:rFonts w:asciiTheme="minorHAnsi" w:hAnsiTheme="minorHAnsi"/>
                    <w:sz w:val="16"/>
                    <w:szCs w:val="16"/>
                    <w:highlight w:val="yellow"/>
                    <w:lang w:val="de-DE"/>
                  </w:rPr>
                </w:pPr>
                <w:r w:rsidRPr="00E81E43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YÜZ YÜZE (</w:t>
                </w:r>
                <w: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T215</w:t>
                </w:r>
                <w:r w:rsidRPr="00E81E43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)</w:t>
                </w:r>
              </w:p>
            </w:tc>
          </w:tr>
          <w:tr w:rsidR="00D51AA5" w:rsidRPr="00E81E43" w14:paraId="1B90652E" w14:textId="77777777" w:rsidTr="00FF509E">
            <w:trPr>
              <w:trHeight w:val="12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76041892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2F8264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12.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-12.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9F8CA" w14:textId="77777777" w:rsidR="00D51AA5" w:rsidRPr="00E81E43" w:rsidRDefault="00D51AA5" w:rsidP="00A249F4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,Bold"/>
                    <w:b/>
                    <w:bCs/>
                    <w:sz w:val="16"/>
                    <w:szCs w:val="16"/>
                    <w:lang w:eastAsia="en-US"/>
                  </w:rPr>
                  <w:t>GİRİŞİMCİLİK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 xml:space="preserve"> </w:t>
                </w:r>
              </w:p>
            </w:tc>
            <w:tc>
              <w:tcPr>
                <w:tcW w:w="1186" w:type="pct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0EBA3BA5" w14:textId="77777777" w:rsidR="00D51AA5" w:rsidRPr="00E81E43" w:rsidRDefault="00D51AA5" w:rsidP="001068A8">
                <w:pPr>
                  <w:rPr>
                    <w:rFonts w:asciiTheme="minorHAnsi" w:hAnsiTheme="minorHAnsi" w:cstheme="minorHAnsi"/>
                    <w:color w:val="404040" w:themeColor="text1" w:themeTint="BF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198EEFC0" w14:textId="77777777" w:rsidR="00D51AA5" w:rsidRPr="00E81E43" w:rsidRDefault="00D51AA5" w:rsidP="001068A8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</w:tc>
          </w:tr>
          <w:tr w:rsidR="00D51AA5" w:rsidRPr="00E81E43" w14:paraId="7542D71A" w14:textId="77777777" w:rsidTr="00FF509E">
            <w:trPr>
              <w:trHeight w:val="12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D8653AE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7544F600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13.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-13.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719E5C40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,Bold"/>
                    <w:b/>
                    <w:bCs/>
                    <w:sz w:val="16"/>
                    <w:szCs w:val="16"/>
                    <w:lang w:eastAsia="en-US"/>
                  </w:rPr>
                  <w:t>Öğle ye</w:t>
                </w:r>
                <w:r w:rsidRPr="00E81E43">
                  <w:rPr>
                    <w:rFonts w:asciiTheme="minorHAnsi" w:eastAsia="Arial" w:hAnsiTheme="minorHAnsi" w:cs="Arial"/>
                    <w:b/>
                    <w:bCs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,Bold"/>
                    <w:b/>
                    <w:bCs/>
                    <w:sz w:val="16"/>
                    <w:szCs w:val="16"/>
                    <w:lang w:eastAsia="en-US"/>
                  </w:rPr>
                  <w:t>eği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EECE1" w:themeFill="background2"/>
              </w:tcPr>
              <w:p w14:paraId="634605FF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EECE1" w:themeFill="background2"/>
              </w:tcPr>
              <w:p w14:paraId="1061067E" w14:textId="77777777" w:rsidR="00D51AA5" w:rsidRPr="00E81E43" w:rsidRDefault="00D51AA5" w:rsidP="001068A8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D51AA5" w:rsidRPr="00E81E43" w14:paraId="3D57D9CC" w14:textId="77777777" w:rsidTr="009438C2">
            <w:trPr>
              <w:trHeight w:val="12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2042FDA7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09B739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13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-14.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C6F175" w14:textId="77777777" w:rsidR="00D51AA5" w:rsidRPr="00E81E43" w:rsidRDefault="00D51AA5" w:rsidP="009438C2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proofErr w:type="spellStart"/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Gastroi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testi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al</w:t>
                </w:r>
                <w:proofErr w:type="spellEnd"/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 xml:space="preserve"> fo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ksiyo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ları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 xml:space="preserve"> te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m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el pre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 xml:space="preserve">sipleri, </w:t>
                </w:r>
                <w:proofErr w:type="spellStart"/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m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otilite</w:t>
                </w:r>
                <w:proofErr w:type="spellEnd"/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, si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irsel ko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trol ve ka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 xml:space="preserve"> dolaşı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m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 xml:space="preserve">ı 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0B29D0A0" w14:textId="77777777" w:rsidR="00D51AA5" w:rsidRPr="00E81E43" w:rsidRDefault="00D51AA5" w:rsidP="009438C2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  <w:lang w:val="de-DE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eastAsia="en-US"/>
                  </w:rPr>
                  <w:t>Doç. Dr. Güldal İ. GÜLTEKİN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5E3549AA" w14:textId="77777777" w:rsidR="00D51AA5" w:rsidRPr="00E81E43" w:rsidRDefault="00D51AA5" w:rsidP="009438C2">
                <w:pPr>
                  <w:rPr>
                    <w:rFonts w:asciiTheme="minorHAnsi" w:hAnsiTheme="minorHAnsi"/>
                    <w:sz w:val="16"/>
                    <w:szCs w:val="16"/>
                    <w:lang w:val="de-DE"/>
                  </w:rPr>
                </w:pPr>
                <w:r w:rsidRPr="00E81E43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YÜZ YÜZE (</w:t>
                </w:r>
                <w: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T215</w:t>
                </w:r>
                <w:r w:rsidRPr="00E81E43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)</w:t>
                </w:r>
              </w:p>
            </w:tc>
          </w:tr>
          <w:tr w:rsidR="00D51AA5" w:rsidRPr="00E81E43" w14:paraId="3178D1DD" w14:textId="77777777" w:rsidTr="009438C2">
            <w:trPr>
              <w:trHeight w:val="12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6E4B352F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443041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14.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-15.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FC01E9" w14:textId="77777777" w:rsidR="00D51AA5" w:rsidRPr="00E81E43" w:rsidRDefault="00D51AA5" w:rsidP="009438C2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proofErr w:type="spellStart"/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Gastroi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testi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al</w:t>
                </w:r>
                <w:proofErr w:type="spellEnd"/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 xml:space="preserve"> fo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ksiyo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ları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 xml:space="preserve"> te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m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el pre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 xml:space="preserve">sipleri, </w:t>
                </w:r>
                <w:proofErr w:type="spellStart"/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m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otilite</w:t>
                </w:r>
                <w:proofErr w:type="spellEnd"/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, si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irsel ko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>trol ve ka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n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 xml:space="preserve"> dolaşı</w:t>
                </w:r>
                <w:r w:rsidRPr="00E81E43">
                  <w:rPr>
                    <w:rFonts w:asciiTheme="minorHAnsi" w:eastAsia="Calibri" w:hAnsiTheme="minorHAnsi" w:cs="Calibri"/>
                    <w:color w:val="7030A1"/>
                    <w:sz w:val="16"/>
                    <w:szCs w:val="16"/>
                  </w:rPr>
                  <w:t>m</w:t>
                </w:r>
                <w:r w:rsidRPr="00E81E43">
                  <w:rPr>
                    <w:rFonts w:asciiTheme="minorHAnsi" w:hAnsiTheme="minorHAnsi" w:cs="Calibri"/>
                    <w:color w:val="7030A1"/>
                    <w:sz w:val="16"/>
                    <w:szCs w:val="16"/>
                  </w:rPr>
                  <w:t xml:space="preserve">ı 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2EE20862" w14:textId="77777777" w:rsidR="00D51AA5" w:rsidRPr="00E81E43" w:rsidRDefault="00D51AA5" w:rsidP="009438C2">
                <w:pPr>
                  <w:rPr>
                    <w:rFonts w:asciiTheme="minorHAnsi" w:hAnsiTheme="minorHAnsi" w:cstheme="minorHAnsi"/>
                    <w:color w:val="404040" w:themeColor="text1" w:themeTint="BF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eastAsia="en-US"/>
                  </w:rPr>
                  <w:t>Doç. Dr. Güldal İ. GÜLTEKİN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30686F0B" w14:textId="77777777" w:rsidR="00D51AA5" w:rsidRPr="00E81E43" w:rsidRDefault="00D51AA5" w:rsidP="009438C2">
                <w:pPr>
                  <w:rPr>
                    <w:rFonts w:asciiTheme="minorHAnsi" w:hAnsiTheme="minorHAnsi"/>
                    <w:sz w:val="16"/>
                    <w:szCs w:val="16"/>
                    <w:highlight w:val="yellow"/>
                    <w:lang w:val="de-DE"/>
                  </w:rPr>
                </w:pPr>
                <w:r w:rsidRPr="00E81E43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YÜZ YÜZE (</w:t>
                </w:r>
                <w: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T215</w:t>
                </w:r>
                <w:r w:rsidRPr="00E81E43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)</w:t>
                </w:r>
              </w:p>
            </w:tc>
          </w:tr>
          <w:tr w:rsidR="00D51AA5" w:rsidRPr="00E81E43" w14:paraId="3B7EB992" w14:textId="77777777" w:rsidTr="009438C2">
            <w:trPr>
              <w:trHeight w:val="12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317CF19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70B452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15.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-16.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C27725" w14:textId="77777777" w:rsidR="00D51AA5" w:rsidRPr="00E81E43" w:rsidRDefault="00D51AA5" w:rsidP="009438C2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4A526B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4A526B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14:paraId="2061B09E" w14:textId="77777777" w:rsidR="00D51AA5" w:rsidRPr="003F549B" w:rsidRDefault="00D51AA5" w:rsidP="009438C2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5EC15FA2" w14:textId="77777777" w:rsidR="00D51AA5" w:rsidRPr="00E81E43" w:rsidRDefault="00D51AA5" w:rsidP="009438C2">
                <w:pPr>
                  <w:rPr>
                    <w:rFonts w:asciiTheme="minorHAnsi" w:hAnsiTheme="minorHAnsi"/>
                    <w:sz w:val="16"/>
                    <w:szCs w:val="16"/>
                    <w:lang w:val="de-DE"/>
                  </w:rPr>
                </w:pPr>
              </w:p>
            </w:tc>
          </w:tr>
          <w:tr w:rsidR="00D51AA5" w:rsidRPr="00E81E43" w14:paraId="5AD101A2" w14:textId="77777777" w:rsidTr="00FF509E">
            <w:trPr>
              <w:trHeight w:val="120"/>
            </w:trPr>
            <w:tc>
              <w:tcPr>
                <w:tcW w:w="587" w:type="pct"/>
                <w:vMerge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07A1E937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697C87EB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16.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-17.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69773143" w14:textId="77777777" w:rsidR="00D51AA5" w:rsidRDefault="00D51AA5" w:rsidP="007E04CC"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4A526B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4A526B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14:paraId="1CA9D0F3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2" w:space="0" w:color="auto"/>
                </w:tcBorders>
              </w:tcPr>
              <w:p w14:paraId="39C1CC8D" w14:textId="77777777" w:rsidR="00D51AA5" w:rsidRPr="00E81E43" w:rsidRDefault="00D51AA5" w:rsidP="001068A8">
                <w:pP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</w:p>
            </w:tc>
          </w:tr>
          <w:tr w:rsidR="00D51AA5" w:rsidRPr="00E81E43" w14:paraId="0FB1D1B7" w14:textId="77777777" w:rsidTr="00FF509E">
            <w:trPr>
              <w:trHeight w:val="120"/>
            </w:trPr>
            <w:tc>
              <w:tcPr>
                <w:tcW w:w="587" w:type="pct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F387779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  <w:t>02 Aralık 2021</w:t>
                </w:r>
              </w:p>
              <w:p w14:paraId="544C2BB5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  <w:t>Perşembe</w:t>
                </w:r>
              </w:p>
            </w:tc>
            <w:tc>
              <w:tcPr>
                <w:tcW w:w="56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3594ED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09.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-09.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9EF73A" w14:textId="77777777" w:rsidR="00D51AA5" w:rsidRDefault="00D51AA5"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4A526B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4A526B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587F4F93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271C9CA3" w14:textId="77777777" w:rsidR="00D51AA5" w:rsidRPr="00E81E43" w:rsidRDefault="00D51AA5" w:rsidP="001068A8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D51AA5" w:rsidRPr="00E81E43" w14:paraId="332C69A4" w14:textId="77777777" w:rsidTr="00FF509E">
            <w:trPr>
              <w:trHeight w:val="120"/>
            </w:trPr>
            <w:tc>
              <w:tcPr>
                <w:tcW w:w="587" w:type="pct"/>
                <w:vMerge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33C70B4F" w14:textId="77777777" w:rsidR="00D51AA5" w:rsidRPr="00E81E43" w:rsidRDefault="00D51AA5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09A785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10.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-10.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6C80A4" w14:textId="77777777" w:rsidR="00D51AA5" w:rsidRDefault="00D51AA5"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4A526B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4A526B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3C900000" w14:textId="77777777" w:rsidR="00D51AA5" w:rsidRPr="00E81E43" w:rsidRDefault="00D51AA5" w:rsidP="001068A8">
                <w:pPr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5CD38B" w14:textId="77777777" w:rsidR="00D51AA5" w:rsidRPr="00E81E43" w:rsidRDefault="00D51AA5" w:rsidP="001068A8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EA646D" w:rsidRPr="00E81E43" w14:paraId="69EF2D50" w14:textId="77777777" w:rsidTr="00CC5CEE">
            <w:trPr>
              <w:trHeight w:val="120"/>
            </w:trPr>
            <w:tc>
              <w:tcPr>
                <w:tcW w:w="587" w:type="pct"/>
                <w:vMerge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9DD9304" w14:textId="77777777" w:rsidR="00EA646D" w:rsidRPr="00E81E43" w:rsidRDefault="00EA646D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5DE382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11.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-11.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EDD103" w14:textId="77777777" w:rsidR="00EA646D" w:rsidRDefault="00EA646D" w:rsidP="0020502E"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4A526B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4A526B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2E783150" w14:textId="77777777" w:rsidR="00EA646D" w:rsidRPr="00E81E43" w:rsidRDefault="00EA646D" w:rsidP="00CC5CEE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08A001" w14:textId="77777777" w:rsidR="00EA646D" w:rsidRPr="00E81E43" w:rsidRDefault="00EA646D" w:rsidP="00CC5CE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EA646D" w:rsidRPr="00E81E43" w14:paraId="0AD4121E" w14:textId="77777777" w:rsidTr="00CC5CEE">
            <w:trPr>
              <w:trHeight w:val="120"/>
            </w:trPr>
            <w:tc>
              <w:tcPr>
                <w:tcW w:w="587" w:type="pct"/>
                <w:vMerge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7AA45EF" w14:textId="77777777" w:rsidR="00EA646D" w:rsidRPr="00E81E43" w:rsidRDefault="00EA646D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499C91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12.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-12.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085019" w14:textId="77777777" w:rsidR="00EA646D" w:rsidRDefault="00EA646D" w:rsidP="0020502E"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4A526B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4A526B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4A526B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5AF5BECC" w14:textId="77777777" w:rsidR="00EA646D" w:rsidRPr="00E81E43" w:rsidRDefault="00EA646D" w:rsidP="00CC5CEE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20A591B8" w14:textId="77777777" w:rsidR="00EA646D" w:rsidRPr="00E81E43" w:rsidRDefault="00EA646D" w:rsidP="00CC5CE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EA646D" w:rsidRPr="00E81E43" w14:paraId="4E4AD1E7" w14:textId="77777777" w:rsidTr="00FF509E">
            <w:trPr>
              <w:trHeight w:val="120"/>
            </w:trPr>
            <w:tc>
              <w:tcPr>
                <w:tcW w:w="587" w:type="pct"/>
                <w:vMerge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4C7CD50" w14:textId="77777777" w:rsidR="00EA646D" w:rsidRPr="00E81E43" w:rsidRDefault="00EA646D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001C2353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13.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-13.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5283CF8A" w14:textId="77777777" w:rsidR="00EA646D" w:rsidRPr="00E81E43" w:rsidRDefault="00EA646D" w:rsidP="001068A8">
                <w:pPr>
                  <w:jc w:val="center"/>
                  <w:rPr>
                    <w:rFonts w:asciiTheme="minorHAnsi" w:eastAsia="Times New Roman" w:hAnsiTheme="minorHAnsi"/>
                    <w:bCs/>
                    <w:color w:val="4F81BD" w:themeColor="accent1"/>
                    <w:sz w:val="16"/>
                    <w:szCs w:val="16"/>
                    <w:lang w:val="en-US"/>
                  </w:rPr>
                </w:pPr>
                <w:r w:rsidRPr="00E81E43">
                  <w:rPr>
                    <w:rFonts w:asciiTheme="minorHAnsi" w:eastAsiaTheme="minorHAnsi" w:hAnsiTheme="minorHAnsi" w:cs="Calibri,Bold"/>
                    <w:b/>
                    <w:bCs/>
                    <w:sz w:val="16"/>
                    <w:szCs w:val="16"/>
                    <w:lang w:eastAsia="en-US"/>
                  </w:rPr>
                  <w:t>Öğle ye</w:t>
                </w:r>
                <w:r w:rsidRPr="00E81E43">
                  <w:rPr>
                    <w:rFonts w:asciiTheme="minorHAnsi" w:eastAsia="Arial" w:hAnsiTheme="minorHAnsi" w:cs="Arial"/>
                    <w:b/>
                    <w:bCs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,Bold"/>
                    <w:b/>
                    <w:bCs/>
                    <w:sz w:val="16"/>
                    <w:szCs w:val="16"/>
                    <w:lang w:eastAsia="en-US"/>
                  </w:rPr>
                  <w:t>eği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EECE1" w:themeFill="background2"/>
              </w:tcPr>
              <w:p w14:paraId="25BDB74E" w14:textId="77777777" w:rsidR="00EA646D" w:rsidRPr="00E81E43" w:rsidRDefault="00EA646D" w:rsidP="001068A8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EECE1" w:themeFill="background2"/>
              </w:tcPr>
              <w:p w14:paraId="7A2DE8D9" w14:textId="77777777" w:rsidR="00EA646D" w:rsidRPr="00E81E43" w:rsidRDefault="00EA646D" w:rsidP="001068A8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EA646D" w:rsidRPr="00E81E43" w14:paraId="09AA282B" w14:textId="77777777" w:rsidTr="0020502E">
            <w:trPr>
              <w:trHeight w:val="120"/>
            </w:trPr>
            <w:tc>
              <w:tcPr>
                <w:tcW w:w="587" w:type="pct"/>
                <w:vMerge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27637B89" w14:textId="77777777" w:rsidR="00EA646D" w:rsidRPr="00E81E43" w:rsidRDefault="00EA646D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8710D6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13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-14.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9DA1F6" w14:textId="77777777" w:rsidR="00EA646D" w:rsidRPr="00E81E43" w:rsidRDefault="00EA646D" w:rsidP="0020502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505B0108" w14:textId="77777777" w:rsidR="00EA646D" w:rsidRPr="00E81E43" w:rsidRDefault="00EA646D" w:rsidP="00CC5CEE">
                <w:pPr>
                  <w:jc w:val="both"/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4E435F41" w14:textId="77777777" w:rsidR="00EA646D" w:rsidRPr="00E81E43" w:rsidRDefault="00EA646D" w:rsidP="00CC5CEE">
                <w:pP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</w:p>
            </w:tc>
          </w:tr>
          <w:tr w:rsidR="00EA646D" w:rsidRPr="00E81E43" w14:paraId="7D0739D6" w14:textId="77777777" w:rsidTr="0020502E">
            <w:trPr>
              <w:trHeight w:val="120"/>
            </w:trPr>
            <w:tc>
              <w:tcPr>
                <w:tcW w:w="587" w:type="pct"/>
                <w:vMerge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5FD3AE25" w14:textId="77777777" w:rsidR="00EA646D" w:rsidRPr="00E81E43" w:rsidRDefault="00EA646D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CCA7F1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14.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-15.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53B4FA" w14:textId="77777777" w:rsidR="00EA646D" w:rsidRPr="00E81E43" w:rsidRDefault="00EA646D" w:rsidP="0020502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1A5287EE" w14:textId="77777777" w:rsidR="00EA646D" w:rsidRPr="00E81E43" w:rsidRDefault="00EA646D" w:rsidP="00CC5CEE">
                <w:pPr>
                  <w:jc w:val="both"/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6B357646" w14:textId="77777777" w:rsidR="00EA646D" w:rsidRPr="00E81E43" w:rsidRDefault="00EA646D" w:rsidP="00CC5CEE">
                <w:pP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</w:p>
            </w:tc>
          </w:tr>
          <w:tr w:rsidR="00EA646D" w:rsidRPr="00E81E43" w14:paraId="403AECC6" w14:textId="77777777" w:rsidTr="00FF509E">
            <w:trPr>
              <w:trHeight w:val="120"/>
            </w:trPr>
            <w:tc>
              <w:tcPr>
                <w:tcW w:w="587" w:type="pct"/>
                <w:vMerge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942C1DA" w14:textId="77777777" w:rsidR="00EA646D" w:rsidRPr="00E81E43" w:rsidRDefault="00EA646D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138C75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15.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-16.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02A30" w14:textId="77777777" w:rsidR="00EA646D" w:rsidRPr="00E81E43" w:rsidRDefault="00EA646D" w:rsidP="001068A8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5F5F4A6D" w14:textId="77777777" w:rsidR="00EA646D" w:rsidRPr="00E81E43" w:rsidRDefault="00EA646D" w:rsidP="001068A8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65B73361" w14:textId="77777777" w:rsidR="00EA646D" w:rsidRPr="00E81E43" w:rsidRDefault="00EA646D" w:rsidP="001068A8">
                <w:pP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</w:p>
            </w:tc>
          </w:tr>
          <w:tr w:rsidR="00EA646D" w:rsidRPr="00E81E43" w14:paraId="2B1609A2" w14:textId="77777777" w:rsidTr="00FF509E">
            <w:trPr>
              <w:trHeight w:val="120"/>
            </w:trPr>
            <w:tc>
              <w:tcPr>
                <w:tcW w:w="587" w:type="pct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2F9A4E48" w14:textId="77777777" w:rsidR="00EA646D" w:rsidRPr="00E81E43" w:rsidRDefault="00EA646D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4DB9FEA4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16.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-17.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736AB54A" w14:textId="77777777" w:rsidR="00EA646D" w:rsidRPr="00E81E43" w:rsidRDefault="00EA646D" w:rsidP="001068A8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5FB9BE4F" w14:textId="77777777" w:rsidR="00EA646D" w:rsidRPr="00E81E43" w:rsidRDefault="00EA646D" w:rsidP="001068A8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2" w:space="0" w:color="auto"/>
                </w:tcBorders>
              </w:tcPr>
              <w:p w14:paraId="73C6C239" w14:textId="77777777" w:rsidR="00EA646D" w:rsidRPr="00E81E43" w:rsidRDefault="00EA646D" w:rsidP="001068A8">
                <w:pP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</w:p>
            </w:tc>
          </w:tr>
          <w:tr w:rsidR="00EA646D" w:rsidRPr="00E81E43" w14:paraId="62C789FB" w14:textId="77777777" w:rsidTr="00FF509E">
            <w:trPr>
              <w:trHeight w:val="120"/>
            </w:trPr>
            <w:tc>
              <w:tcPr>
                <w:tcW w:w="587" w:type="pct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77C4853" w14:textId="77777777" w:rsidR="00EA646D" w:rsidRPr="00E81E43" w:rsidRDefault="00EA646D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  <w:t>03 Aralık 2021</w:t>
                </w:r>
              </w:p>
              <w:p w14:paraId="45EF3BAB" w14:textId="77777777" w:rsidR="00EA646D" w:rsidRPr="00E81E43" w:rsidRDefault="00EA646D" w:rsidP="001068A8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</w:rPr>
                  <w:t>Cuma</w:t>
                </w:r>
              </w:p>
            </w:tc>
            <w:tc>
              <w:tcPr>
                <w:tcW w:w="56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D0ECB6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09.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-09.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5B093" w14:textId="77777777" w:rsidR="00EA646D" w:rsidRDefault="00EA646D">
                <w:r w:rsidRPr="00040C56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040C56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040C56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040C56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040C56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4A23C28E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696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58EBA28B" w14:textId="77777777" w:rsidR="00EA646D" w:rsidRPr="00E81E43" w:rsidRDefault="00EA646D" w:rsidP="001068A8">
                <w:pP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</w:p>
            </w:tc>
          </w:tr>
          <w:tr w:rsidR="00EA646D" w:rsidRPr="00E81E43" w14:paraId="608BBC0A" w14:textId="77777777" w:rsidTr="00FF509E">
            <w:trPr>
              <w:trHeight w:val="25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C055A12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5D2FFF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10.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-10.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6F9BD" w14:textId="77777777" w:rsidR="00EA646D" w:rsidRDefault="00EA646D">
                <w:r w:rsidRPr="00040C56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040C56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040C56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040C56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040C56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64A7B906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11721491" w14:textId="77777777" w:rsidR="00EA646D" w:rsidRPr="00E81E43" w:rsidRDefault="00EA646D" w:rsidP="001068A8">
                <w:pP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</w:p>
            </w:tc>
          </w:tr>
          <w:tr w:rsidR="00EA646D" w:rsidRPr="00E81E43" w14:paraId="367982A5" w14:textId="77777777" w:rsidTr="00FF509E">
            <w:trPr>
              <w:trHeight w:val="7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6BB9C2C4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71D210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11.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-11.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948934" w14:textId="77777777" w:rsidR="00EA646D" w:rsidRPr="00E81E43" w:rsidRDefault="00EA646D" w:rsidP="0020502E">
                <w:pPr>
                  <w:rPr>
                    <w:rFonts w:asciiTheme="minorHAnsi" w:eastAsia="Times New Roman" w:hAnsiTheme="minorHAnsi"/>
                    <w:bCs/>
                    <w:color w:val="4F81BD" w:themeColor="accent1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Meta</w:t>
                </w:r>
                <w:r w:rsidRPr="00E81E43">
                  <w:rPr>
                    <w:rFonts w:asciiTheme="minorHAnsi" w:eastAsia="Calibri" w:hAnsiTheme="minorHAnsi" w:cs="Calibri"/>
                    <w:color w:val="00B04F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oliz</w:t>
                </w:r>
                <w:r w:rsidRPr="00E81E43">
                  <w:rPr>
                    <w:rFonts w:asciiTheme="minorHAnsi" w:eastAsia="Calibri" w:hAnsiTheme="minorHAnsi" w:cs="Calibri"/>
                    <w:color w:val="00B04F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aya ge</w:t>
                </w:r>
                <w:r w:rsidRPr="00E81E43">
                  <w:rPr>
                    <w:rFonts w:asciiTheme="minorHAnsi" w:eastAsia="Calibri" w:hAnsiTheme="minorHAnsi" w:cs="Calibri"/>
                    <w:color w:val="00B04F"/>
                    <w:sz w:val="16"/>
                    <w:szCs w:val="16"/>
                    <w:lang w:eastAsia="en-US"/>
                  </w:rPr>
                  <w:t>n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 xml:space="preserve">el </w:t>
                </w:r>
                <w:r w:rsidRPr="00E81E43">
                  <w:rPr>
                    <w:rFonts w:asciiTheme="minorHAnsi" w:eastAsia="Calibri" w:hAnsiTheme="minorHAnsi" w:cs="Calibri"/>
                    <w:color w:val="00B04F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akış̧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12605E1E" w14:textId="77777777" w:rsidR="00EA646D" w:rsidRPr="00E81E43" w:rsidRDefault="00EA646D" w:rsidP="0020502E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de-DE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Prof. Dr. Gülnur ANḊ</w:t>
                </w:r>
                <w:r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İ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CAN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160770A7" w14:textId="77777777" w:rsidR="00EA646D" w:rsidRPr="00E81E43" w:rsidRDefault="00EA646D" w:rsidP="0020502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sz w:val="16"/>
                    <w:szCs w:val="16"/>
                  </w:rPr>
                  <w:t>ONLINE</w:t>
                </w:r>
              </w:p>
            </w:tc>
          </w:tr>
          <w:tr w:rsidR="00EA646D" w:rsidRPr="00E81E43" w14:paraId="7CA6E85D" w14:textId="77777777" w:rsidTr="0020502E">
            <w:trPr>
              <w:trHeight w:val="12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6E95D4D2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12772D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12.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-12.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50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72A8A1" w14:textId="77777777" w:rsidR="00EA646D" w:rsidRPr="00E81E43" w:rsidRDefault="00EA646D" w:rsidP="0020502E">
                <w:pPr>
                  <w:rPr>
                    <w:rFonts w:asciiTheme="minorHAnsi" w:eastAsia="Times New Roman" w:hAnsiTheme="minorHAnsi"/>
                    <w:bCs/>
                    <w:color w:val="4F81BD" w:themeColor="accent1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Meta</w:t>
                </w:r>
                <w:r w:rsidRPr="00E81E43">
                  <w:rPr>
                    <w:rFonts w:asciiTheme="minorHAnsi" w:eastAsia="Calibri" w:hAnsiTheme="minorHAnsi" w:cs="Calibri"/>
                    <w:color w:val="00B04F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oliz</w:t>
                </w:r>
                <w:r w:rsidRPr="00E81E43">
                  <w:rPr>
                    <w:rFonts w:asciiTheme="minorHAnsi" w:eastAsia="Calibri" w:hAnsiTheme="minorHAnsi" w:cs="Calibri"/>
                    <w:color w:val="00B04F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aya ge</w:t>
                </w:r>
                <w:r w:rsidRPr="00E81E43">
                  <w:rPr>
                    <w:rFonts w:asciiTheme="minorHAnsi" w:eastAsia="Calibri" w:hAnsiTheme="minorHAnsi" w:cs="Calibri"/>
                    <w:color w:val="00B04F"/>
                    <w:sz w:val="16"/>
                    <w:szCs w:val="16"/>
                    <w:lang w:eastAsia="en-US"/>
                  </w:rPr>
                  <w:t>n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 xml:space="preserve">el </w:t>
                </w:r>
                <w:r w:rsidRPr="00E81E43">
                  <w:rPr>
                    <w:rFonts w:asciiTheme="minorHAnsi" w:eastAsia="Calibri" w:hAnsiTheme="minorHAnsi" w:cs="Calibri"/>
                    <w:color w:val="00B04F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akış̧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39BBF391" w14:textId="77777777" w:rsidR="00EA646D" w:rsidRPr="00E81E43" w:rsidRDefault="00EA646D" w:rsidP="0020502E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de-DE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Prof. Dr. Gülnur ANḊ</w:t>
                </w:r>
                <w:r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İ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CAN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7A7BDBA9" w14:textId="77777777" w:rsidR="00EA646D" w:rsidRPr="00E81E43" w:rsidRDefault="00EA646D" w:rsidP="0020502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sz w:val="16"/>
                    <w:szCs w:val="16"/>
                  </w:rPr>
                  <w:t>ONLINE</w:t>
                </w:r>
              </w:p>
            </w:tc>
          </w:tr>
          <w:tr w:rsidR="00EA646D" w:rsidRPr="00E81E43" w14:paraId="21971C74" w14:textId="77777777" w:rsidTr="0020502E">
            <w:trPr>
              <w:trHeight w:val="12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2A2D2F4C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227C45A9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13.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00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-13.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14893013" w14:textId="77777777" w:rsidR="00EA646D" w:rsidRPr="00E81E43" w:rsidRDefault="00EA646D" w:rsidP="0020502E">
                <w:pPr>
                  <w:jc w:val="center"/>
                  <w:rPr>
                    <w:rFonts w:asciiTheme="minorHAnsi" w:eastAsia="Times New Roman" w:hAnsiTheme="minorHAnsi"/>
                    <w:bCs/>
                    <w:color w:val="4F81BD" w:themeColor="accent1"/>
                    <w:sz w:val="16"/>
                    <w:szCs w:val="16"/>
                    <w:lang w:val="en-US"/>
                  </w:rPr>
                </w:pPr>
                <w:r w:rsidRPr="00E81E43">
                  <w:rPr>
                    <w:rFonts w:asciiTheme="minorHAnsi" w:eastAsiaTheme="minorHAnsi" w:hAnsiTheme="minorHAnsi" w:cs="Calibri,Bold"/>
                    <w:b/>
                    <w:bCs/>
                    <w:sz w:val="16"/>
                    <w:szCs w:val="16"/>
                    <w:lang w:eastAsia="en-US"/>
                  </w:rPr>
                  <w:t>Öğle ye</w:t>
                </w:r>
                <w:r w:rsidRPr="00E81E43">
                  <w:rPr>
                    <w:rFonts w:asciiTheme="minorHAnsi" w:eastAsia="Arial" w:hAnsiTheme="minorHAnsi" w:cs="Arial"/>
                    <w:b/>
                    <w:bCs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,Bold"/>
                    <w:b/>
                    <w:bCs/>
                    <w:sz w:val="16"/>
                    <w:szCs w:val="16"/>
                    <w:lang w:eastAsia="en-US"/>
                  </w:rPr>
                  <w:t>eği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EECE1" w:themeFill="background2"/>
              </w:tcPr>
              <w:p w14:paraId="6E060DE9" w14:textId="77777777" w:rsidR="00EA646D" w:rsidRPr="00E81E43" w:rsidRDefault="00EA646D" w:rsidP="0020502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EECE1" w:themeFill="background2"/>
              </w:tcPr>
              <w:p w14:paraId="795088A5" w14:textId="77777777" w:rsidR="00EA646D" w:rsidRPr="00E81E43" w:rsidRDefault="00EA646D" w:rsidP="0020502E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EA646D" w:rsidRPr="00E81E43" w14:paraId="36C9A507" w14:textId="77777777" w:rsidTr="0020502E">
            <w:trPr>
              <w:trHeight w:val="239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3D2B4104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6A1D1B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13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-14.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EB68CD" w14:textId="77777777" w:rsidR="00EA646D" w:rsidRPr="00E81E43" w:rsidRDefault="00EA646D" w:rsidP="0020502E">
                <w:pPr>
                  <w:jc w:val="both"/>
                  <w:rPr>
                    <w:rFonts w:asciiTheme="minorHAnsi" w:hAnsiTheme="minorHAnsi"/>
                    <w:sz w:val="16"/>
                    <w:szCs w:val="16"/>
                  </w:rPr>
                </w:pPr>
                <w:proofErr w:type="spellStart"/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Glikoliz</w:t>
                </w:r>
                <w:proofErr w:type="spellEnd"/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 xml:space="preserve"> ve </w:t>
                </w:r>
                <w:proofErr w:type="spellStart"/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piruvat</w:t>
                </w:r>
                <w:proofErr w:type="spellEnd"/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oksidasyonu</w:t>
                </w:r>
                <w:proofErr w:type="spellEnd"/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6207211" w14:textId="77777777" w:rsidR="00EA646D" w:rsidRPr="00E81E43" w:rsidRDefault="00EA646D" w:rsidP="0020502E">
                <w:pPr>
                  <w:jc w:val="both"/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Prof. Dr. Gülnur ANḊ</w:t>
                </w:r>
                <w:r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İ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CAN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15C4B7BE" w14:textId="77777777" w:rsidR="00EA646D" w:rsidRPr="00E81E43" w:rsidRDefault="00EA646D" w:rsidP="0020502E">
                <w:pP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  <w:r w:rsidRPr="00E81E43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ONLINE</w:t>
                </w:r>
              </w:p>
            </w:tc>
          </w:tr>
          <w:tr w:rsidR="00EA646D" w:rsidRPr="00E81E43" w14:paraId="73B60889" w14:textId="77777777" w:rsidTr="0020502E">
            <w:trPr>
              <w:trHeight w:val="77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70CCCF70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3EE9FB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14.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-15.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A32A69" w14:textId="77777777" w:rsidR="00EA646D" w:rsidRPr="00E81E43" w:rsidRDefault="00EA646D" w:rsidP="0020502E">
                <w:pPr>
                  <w:jc w:val="both"/>
                  <w:rPr>
                    <w:rFonts w:asciiTheme="minorHAnsi" w:hAnsiTheme="minorHAnsi"/>
                    <w:sz w:val="16"/>
                    <w:szCs w:val="16"/>
                  </w:rPr>
                </w:pPr>
                <w:proofErr w:type="spellStart"/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Glikoliz</w:t>
                </w:r>
                <w:proofErr w:type="spellEnd"/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 xml:space="preserve"> ve </w:t>
                </w:r>
                <w:proofErr w:type="spellStart"/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piruvat</w:t>
                </w:r>
                <w:proofErr w:type="spellEnd"/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oksidasyonu</w:t>
                </w:r>
                <w:proofErr w:type="spellEnd"/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29ECB18" w14:textId="77777777" w:rsidR="00EA646D" w:rsidRPr="00E81E43" w:rsidRDefault="00EA646D" w:rsidP="0020502E">
                <w:pPr>
                  <w:jc w:val="both"/>
                  <w:rPr>
                    <w:rFonts w:asciiTheme="minorHAnsi" w:hAnsiTheme="minorHAnsi"/>
                    <w:color w:val="FF0000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Prof. Dr. Gülnur ANḊ</w:t>
                </w:r>
                <w:r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İ</w:t>
                </w:r>
                <w:r w:rsidRPr="00E81E43">
                  <w:rPr>
                    <w:rFonts w:asciiTheme="minorHAnsi" w:eastAsiaTheme="minorHAnsi" w:hAnsiTheme="minorHAnsi" w:cs="Calibri"/>
                    <w:color w:val="00B04F"/>
                    <w:sz w:val="16"/>
                    <w:szCs w:val="16"/>
                    <w:lang w:eastAsia="en-US"/>
                  </w:rPr>
                  <w:t>CAN</w:t>
                </w: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30E24677" w14:textId="77777777" w:rsidR="00EA646D" w:rsidRPr="00E81E43" w:rsidRDefault="00EA646D" w:rsidP="0020502E">
                <w:pP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  <w:r w:rsidRPr="00E81E43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ONLINE</w:t>
                </w:r>
              </w:p>
            </w:tc>
          </w:tr>
          <w:tr w:rsidR="00EA646D" w:rsidRPr="00E81E43" w14:paraId="265ED4AF" w14:textId="77777777" w:rsidTr="00FF509E">
            <w:trPr>
              <w:trHeight w:val="120"/>
            </w:trPr>
            <w:tc>
              <w:tcPr>
                <w:tcW w:w="587" w:type="pct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297270A6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5853F8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</w:pP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15.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30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</w:rPr>
                  <w:t>-16.</w:t>
                </w:r>
                <w:r w:rsidRPr="00E81E43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</w:rPr>
                  <w:t>20</w:t>
                </w:r>
              </w:p>
            </w:tc>
            <w:tc>
              <w:tcPr>
                <w:tcW w:w="19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A0565" w14:textId="77777777" w:rsidR="00EA646D" w:rsidRPr="00E81E43" w:rsidRDefault="00EA646D" w:rsidP="001068A8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Ser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b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est çalış</w:t>
                </w:r>
                <w:r w:rsidRPr="00E81E43">
                  <w:rPr>
                    <w:rFonts w:asciiTheme="minorHAnsi" w:eastAsia="Calibri" w:hAnsiTheme="minorHAnsi" w:cs="Calibri"/>
                    <w:sz w:val="16"/>
                    <w:szCs w:val="16"/>
                    <w:lang w:eastAsia="en-US"/>
                  </w:rPr>
                  <w:t>m</w:t>
                </w:r>
                <w:r w:rsidRPr="00E81E43">
                  <w:rPr>
                    <w:rFonts w:asciiTheme="minorHAnsi" w:eastAsiaTheme="minorHAnsi" w:hAnsiTheme="minorHAnsi" w:cs="Calibri"/>
                    <w:sz w:val="16"/>
                    <w:szCs w:val="16"/>
                    <w:lang w:eastAsia="en-US"/>
                  </w:rPr>
                  <w:t>a</w:t>
                </w:r>
              </w:p>
            </w:tc>
            <w:tc>
              <w:tcPr>
                <w:tcW w:w="1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20CDC54A" w14:textId="77777777" w:rsidR="00EA646D" w:rsidRPr="00E81E43" w:rsidRDefault="00EA646D" w:rsidP="001068A8">
                <w:pPr>
                  <w:rPr>
                    <w:rFonts w:asciiTheme="minorHAnsi" w:hAnsiTheme="minorHAnsi"/>
                    <w:color w:val="CC00CC"/>
                    <w:sz w:val="16"/>
                    <w:szCs w:val="16"/>
                  </w:rPr>
                </w:pPr>
              </w:p>
            </w:tc>
            <w:tc>
              <w:tcPr>
                <w:tcW w:w="6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11167A4F" w14:textId="77777777" w:rsidR="00EA646D" w:rsidRPr="00E81E43" w:rsidRDefault="00EA646D" w:rsidP="001068A8">
                <w:pPr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1F1208F4" w14:textId="77777777" w:rsidR="001068A8" w:rsidRDefault="001068A8" w:rsidP="001068A8"/>
        <w:p w14:paraId="11EE4825" w14:textId="77777777" w:rsidR="001068A8" w:rsidRDefault="001068A8" w:rsidP="001068A8">
          <w:pPr>
            <w:spacing w:after="160" w:line="259" w:lineRule="auto"/>
            <w:rPr>
              <w:rFonts w:asciiTheme="minorHAnsi" w:hAnsiTheme="minorHAnsi"/>
              <w:sz w:val="16"/>
              <w:szCs w:val="16"/>
            </w:rPr>
          </w:pPr>
        </w:p>
        <w:p w14:paraId="7D525C33" w14:textId="77777777" w:rsidR="001068A8" w:rsidRDefault="001068A8" w:rsidP="001068A8">
          <w:pPr>
            <w:spacing w:after="160" w:line="259" w:lineRule="auto"/>
            <w:rPr>
              <w:rFonts w:asciiTheme="minorHAnsi" w:hAnsiTheme="minorHAnsi"/>
              <w:sz w:val="16"/>
              <w:szCs w:val="16"/>
            </w:rPr>
          </w:pPr>
        </w:p>
        <w:p w14:paraId="5BA80989" w14:textId="77777777" w:rsidR="001068A8" w:rsidRDefault="001068A8" w:rsidP="001068A8">
          <w:pPr>
            <w:spacing w:after="160" w:line="259" w:lineRule="auto"/>
            <w:rPr>
              <w:rFonts w:asciiTheme="minorHAnsi" w:hAnsiTheme="minorHAnsi"/>
              <w:sz w:val="16"/>
              <w:szCs w:val="16"/>
            </w:rPr>
          </w:pPr>
        </w:p>
        <w:p w14:paraId="5882B418" w14:textId="77777777" w:rsidR="001068A8" w:rsidRDefault="001068A8" w:rsidP="001068A8">
          <w:pPr>
            <w:spacing w:after="160" w:line="259" w:lineRule="auto"/>
            <w:rPr>
              <w:rFonts w:asciiTheme="minorHAnsi" w:hAnsiTheme="minorHAnsi"/>
              <w:sz w:val="16"/>
              <w:szCs w:val="16"/>
            </w:rPr>
          </w:pPr>
        </w:p>
        <w:p w14:paraId="2943E911" w14:textId="77777777" w:rsidR="001068A8" w:rsidRDefault="001068A8" w:rsidP="001068A8">
          <w:pPr>
            <w:spacing w:after="160" w:line="259" w:lineRule="auto"/>
            <w:rPr>
              <w:rFonts w:asciiTheme="minorHAnsi" w:hAnsiTheme="minorHAnsi"/>
              <w:sz w:val="16"/>
              <w:szCs w:val="16"/>
            </w:rPr>
          </w:pPr>
        </w:p>
        <w:p w14:paraId="2D50FDAE" w14:textId="77777777" w:rsidR="001068A8" w:rsidRDefault="001068A8" w:rsidP="001068A8">
          <w:pPr>
            <w:spacing w:after="160" w:line="259" w:lineRule="auto"/>
            <w:rPr>
              <w:rFonts w:asciiTheme="minorHAnsi" w:hAnsiTheme="minorHAnsi"/>
              <w:sz w:val="16"/>
              <w:szCs w:val="16"/>
            </w:rPr>
          </w:pPr>
        </w:p>
        <w:p w14:paraId="1720C126" w14:textId="77777777" w:rsidR="001068A8" w:rsidRDefault="001068A8" w:rsidP="001068A8">
          <w:pPr>
            <w:spacing w:after="160" w:line="259" w:lineRule="auto"/>
            <w:rPr>
              <w:rFonts w:asciiTheme="minorHAnsi" w:hAnsiTheme="minorHAnsi"/>
              <w:sz w:val="16"/>
              <w:szCs w:val="16"/>
            </w:rPr>
          </w:pPr>
        </w:p>
        <w:p w14:paraId="5E9E867A" w14:textId="77777777" w:rsidR="001068A8" w:rsidRDefault="001068A8" w:rsidP="001068A8">
          <w:pPr>
            <w:spacing w:after="160" w:line="259" w:lineRule="auto"/>
            <w:rPr>
              <w:rFonts w:asciiTheme="minorHAnsi" w:hAnsiTheme="minorHAnsi"/>
              <w:sz w:val="16"/>
              <w:szCs w:val="16"/>
            </w:rPr>
          </w:pPr>
        </w:p>
        <w:p w14:paraId="0299CE97" w14:textId="77777777" w:rsidR="001068A8" w:rsidRDefault="001068A8" w:rsidP="001068A8">
          <w:pPr>
            <w:spacing w:after="160" w:line="259" w:lineRule="auto"/>
            <w:rPr>
              <w:rFonts w:asciiTheme="minorHAnsi" w:hAnsiTheme="minorHAnsi"/>
              <w:sz w:val="16"/>
              <w:szCs w:val="16"/>
            </w:rPr>
          </w:pPr>
        </w:p>
        <w:p w14:paraId="61972948" w14:textId="77777777" w:rsidR="00A41797" w:rsidRDefault="00A41797" w:rsidP="001068A8">
          <w:pPr>
            <w:spacing w:after="160" w:line="259" w:lineRule="auto"/>
            <w:rPr>
              <w:rFonts w:asciiTheme="minorHAnsi" w:hAnsiTheme="minorHAnsi"/>
              <w:sz w:val="16"/>
              <w:szCs w:val="16"/>
            </w:rPr>
          </w:pPr>
        </w:p>
        <w:p w14:paraId="7F17925C" w14:textId="77777777" w:rsidR="00A41797" w:rsidRDefault="00A41797" w:rsidP="001068A8">
          <w:pPr>
            <w:spacing w:after="160" w:line="259" w:lineRule="auto"/>
            <w:rPr>
              <w:rFonts w:asciiTheme="minorHAnsi" w:hAnsiTheme="minorHAnsi"/>
              <w:sz w:val="16"/>
              <w:szCs w:val="16"/>
            </w:rPr>
          </w:pPr>
        </w:p>
        <w:p w14:paraId="4656D725" w14:textId="77777777" w:rsidR="001068A8" w:rsidRPr="00E81E43" w:rsidRDefault="007224CA" w:rsidP="001068A8">
          <w:pPr>
            <w:spacing w:after="160" w:line="259" w:lineRule="auto"/>
            <w:rPr>
              <w:rFonts w:asciiTheme="minorHAnsi" w:hAnsiTheme="minorHAnsi"/>
              <w:sz w:val="16"/>
              <w:szCs w:val="16"/>
            </w:rPr>
          </w:pPr>
        </w:p>
      </w:sdtContent>
    </w:sdt>
    <w:tbl>
      <w:tblPr>
        <w:tblW w:w="144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992"/>
        <w:gridCol w:w="4479"/>
        <w:gridCol w:w="2551"/>
        <w:gridCol w:w="1418"/>
        <w:gridCol w:w="3981"/>
      </w:tblGrid>
      <w:tr w:rsidR="001068A8" w:rsidRPr="00E81E43" w14:paraId="7E7C9F25" w14:textId="77777777" w:rsidTr="002D27D6">
        <w:trPr>
          <w:gridAfter w:val="1"/>
          <w:wAfter w:w="3981" w:type="dxa"/>
          <w:trHeight w:val="120"/>
        </w:trPr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0C888CDF" w14:textId="77777777" w:rsidR="001068A8" w:rsidRPr="00E81E43" w:rsidRDefault="001068A8" w:rsidP="001068A8">
            <w:pPr>
              <w:ind w:right="-153"/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2. HAFTA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6D910619" w14:textId="77777777" w:rsidR="001068A8" w:rsidRPr="00E81E43" w:rsidRDefault="001068A8" w:rsidP="001068A8">
            <w:pPr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ONLINE/</w:t>
            </w:r>
          </w:p>
          <w:p w14:paraId="6FA3EB09" w14:textId="77777777" w:rsidR="001068A8" w:rsidRPr="00E81E43" w:rsidRDefault="001068A8" w:rsidP="001068A8">
            <w:pPr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YÜZ YÜZE</w:t>
            </w:r>
          </w:p>
        </w:tc>
      </w:tr>
      <w:tr w:rsidR="001068A8" w:rsidRPr="00E81E43" w14:paraId="6C61C221" w14:textId="77777777" w:rsidTr="002D27D6">
        <w:trPr>
          <w:gridAfter w:val="1"/>
          <w:wAfter w:w="3981" w:type="dxa"/>
          <w:trHeight w:val="120"/>
        </w:trPr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0DF2376B" w14:textId="77777777" w:rsidR="001068A8" w:rsidRPr="00E81E43" w:rsidRDefault="001068A8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2044C9C8" w14:textId="77777777" w:rsidR="001068A8" w:rsidRPr="00E81E43" w:rsidRDefault="001068A8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09FDC331" w14:textId="77777777" w:rsidR="001068A8" w:rsidRPr="00E81E43" w:rsidRDefault="001068A8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6735F7DB" w14:textId="77777777" w:rsidR="001068A8" w:rsidRPr="00E81E43" w:rsidRDefault="001068A8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1C726A39" w14:textId="77777777" w:rsidR="001068A8" w:rsidRPr="00E81E43" w:rsidRDefault="001068A8" w:rsidP="001068A8">
            <w:pPr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1068A8" w:rsidRPr="00E81E43" w14:paraId="2CFBD9A2" w14:textId="77777777" w:rsidTr="002D27D6">
        <w:trPr>
          <w:gridAfter w:val="1"/>
          <w:wAfter w:w="3981" w:type="dxa"/>
          <w:trHeight w:val="287"/>
        </w:trPr>
        <w:tc>
          <w:tcPr>
            <w:tcW w:w="105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615961" w14:textId="77777777" w:rsidR="001068A8" w:rsidRPr="00E81E43" w:rsidRDefault="001068A8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06 Aralık 2021</w:t>
            </w:r>
          </w:p>
          <w:p w14:paraId="1AAEE5F0" w14:textId="77777777" w:rsidR="001068A8" w:rsidRPr="00E81E43" w:rsidRDefault="001068A8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D9DD" w14:textId="77777777" w:rsidR="001068A8" w:rsidRPr="00E81E43" w:rsidRDefault="001068A8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DD89" w14:textId="77777777" w:rsidR="001068A8" w:rsidRPr="00466DB4" w:rsidRDefault="000412C1" w:rsidP="006C6EA1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Klinik beceri (</w:t>
            </w:r>
            <w:r w:rsidR="00A41797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telafi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IV enjeksiyon ve hijyen </w:t>
            </w:r>
            <w:r w:rsidR="007E04CC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-Teorik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Group</w:t>
            </w:r>
            <w:proofErr w:type="spellEnd"/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proofErr w:type="gramStart"/>
            <w:r w:rsidR="003E0B50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3a</w:t>
            </w:r>
            <w:proofErr w:type="gramEnd"/>
            <w:r w:rsidR="003E0B50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-b-c-d</w:t>
            </w:r>
            <w:r w:rsidR="003573FC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, 4a-b-c-d</w:t>
            </w:r>
            <w:r w:rsidR="007E04CC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9899F9" w14:textId="77777777" w:rsidR="001068A8" w:rsidRPr="003F549B" w:rsidRDefault="007E04CC" w:rsidP="001068A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7D10D" w14:textId="77777777" w:rsidR="001068A8" w:rsidRPr="00E81E43" w:rsidRDefault="007E04CC" w:rsidP="00BA70D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E04CC">
              <w:rPr>
                <w:rFonts w:asciiTheme="minorHAnsi" w:hAnsiTheme="minorHAnsi"/>
                <w:sz w:val="16"/>
                <w:szCs w:val="16"/>
              </w:rPr>
              <w:t>YÜZ YÜZE (T215)</w:t>
            </w:r>
          </w:p>
        </w:tc>
      </w:tr>
      <w:tr w:rsidR="007E04CC" w:rsidRPr="00E81E43" w14:paraId="4E14AC52" w14:textId="77777777" w:rsidTr="007E04CC">
        <w:trPr>
          <w:gridAfter w:val="1"/>
          <w:wAfter w:w="3981" w:type="dxa"/>
          <w:trHeight w:val="61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D8E3B5" w14:textId="77777777" w:rsidR="007E04CC" w:rsidRPr="00E81E43" w:rsidRDefault="007E04CC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7803" w14:textId="77777777" w:rsidR="007E04CC" w:rsidRPr="00E81E43" w:rsidRDefault="007E04CC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DC17" w14:textId="77777777" w:rsidR="007E04CC" w:rsidRDefault="007E04CC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Pratik Grup </w:t>
            </w:r>
            <w:proofErr w:type="gramStart"/>
            <w:r w:rsidR="003E0B50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3a</w:t>
            </w:r>
            <w:proofErr w:type="gramEnd"/>
            <w:r w:rsidR="003573FC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-b-c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B41F65" w14:textId="77777777" w:rsidR="007E04CC" w:rsidRPr="003F549B" w:rsidRDefault="007E04CC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2532A5" w14:textId="77777777" w:rsidR="007E04CC" w:rsidRDefault="007E04CC" w:rsidP="00BA70DC">
            <w:pPr>
              <w:jc w:val="both"/>
            </w:pPr>
            <w:r w:rsidRPr="007E04CC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</w:p>
        </w:tc>
      </w:tr>
      <w:tr w:rsidR="007E04CC" w:rsidRPr="00E81E43" w14:paraId="19112CCA" w14:textId="77777777" w:rsidTr="007E04CC">
        <w:trPr>
          <w:gridAfter w:val="1"/>
          <w:wAfter w:w="3981" w:type="dxa"/>
          <w:trHeight w:val="92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23B177" w14:textId="77777777" w:rsidR="007E04CC" w:rsidRPr="00E81E43" w:rsidRDefault="007E04CC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D662" w14:textId="77777777" w:rsidR="007E04CC" w:rsidRPr="00E81E43" w:rsidRDefault="007E04CC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143" w14:textId="77777777" w:rsidR="007E04CC" w:rsidRDefault="007E04CC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Pratik Grup</w:t>
            </w:r>
            <w:r w:rsidR="000412C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="003E0B50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3</w:t>
            </w:r>
            <w:r w:rsidR="003573FC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d-</w:t>
            </w:r>
            <w:proofErr w:type="gramStart"/>
            <w:r w:rsidR="003573FC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4a</w:t>
            </w:r>
            <w:proofErr w:type="gramEnd"/>
            <w:r w:rsidR="003573FC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-b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AB202" w14:textId="77777777" w:rsidR="007E04CC" w:rsidRPr="003F549B" w:rsidRDefault="007E04CC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BA1F6" w14:textId="77777777" w:rsidR="007E04CC" w:rsidRDefault="007E04CC" w:rsidP="00BA70DC">
            <w:pPr>
              <w:jc w:val="both"/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YÜZ YÜZE </w:t>
            </w:r>
          </w:p>
        </w:tc>
      </w:tr>
      <w:tr w:rsidR="007E04CC" w:rsidRPr="00E81E43" w14:paraId="5B6EEDA1" w14:textId="77777777" w:rsidTr="007E04CC">
        <w:trPr>
          <w:gridAfter w:val="1"/>
          <w:wAfter w:w="3981" w:type="dxa"/>
          <w:trHeight w:val="269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F013BB" w14:textId="77777777" w:rsidR="007E04CC" w:rsidRPr="00E81E43" w:rsidRDefault="007E04CC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B851" w14:textId="77777777" w:rsidR="007E04CC" w:rsidRPr="00E81E43" w:rsidRDefault="007E04CC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A491" w14:textId="77777777" w:rsidR="007E04CC" w:rsidRDefault="007E04CC" w:rsidP="003573FC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Pratik Grup</w:t>
            </w:r>
            <w:r w:rsidR="000412C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="003573FC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4</w:t>
            </w:r>
            <w:r w:rsidR="003E0B50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c-d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4DF771" w14:textId="77777777" w:rsidR="007E04CC" w:rsidRPr="003F549B" w:rsidRDefault="007E04CC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1A5656" w14:textId="77777777" w:rsidR="007E04CC" w:rsidRDefault="007E04CC" w:rsidP="00BA70DC">
            <w:pPr>
              <w:jc w:val="both"/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1068A8" w:rsidRPr="00E81E43" w14:paraId="181DB726" w14:textId="77777777" w:rsidTr="00F14FD7">
        <w:trPr>
          <w:gridAfter w:val="1"/>
          <w:wAfter w:w="3981" w:type="dxa"/>
          <w:trHeight w:val="61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9F2D84" w14:textId="77777777" w:rsidR="001068A8" w:rsidRPr="00E81E43" w:rsidRDefault="001068A8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A1F206" w14:textId="77777777" w:rsidR="001068A8" w:rsidRPr="00E81E43" w:rsidRDefault="001068A8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EBE8D" w14:textId="77777777" w:rsidR="001068A8" w:rsidRPr="00E81E43" w:rsidRDefault="001068A8" w:rsidP="001068A8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70F020" w14:textId="77777777" w:rsidR="001068A8" w:rsidRPr="003F549B" w:rsidRDefault="001068A8" w:rsidP="001068A8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B8F1B5" w14:textId="77777777" w:rsidR="001068A8" w:rsidRPr="00E81E43" w:rsidRDefault="001068A8" w:rsidP="00BA70D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73FC" w:rsidRPr="00E81E43" w14:paraId="65F55415" w14:textId="77777777" w:rsidTr="00405995">
        <w:trPr>
          <w:gridAfter w:val="1"/>
          <w:wAfter w:w="3981" w:type="dxa"/>
          <w:trHeight w:val="61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07F32A" w14:textId="77777777" w:rsidR="003573FC" w:rsidRPr="00E81E43" w:rsidRDefault="003573FC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5B3E" w14:textId="77777777" w:rsidR="003573FC" w:rsidRPr="00E81E43" w:rsidRDefault="003573FC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9DA" w14:textId="77777777" w:rsidR="003573FC" w:rsidRDefault="003573FC" w:rsidP="00405995"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45EF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45EF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03D01A" w14:textId="77777777" w:rsidR="003573FC" w:rsidRPr="003F549B" w:rsidRDefault="003573FC" w:rsidP="0040599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36277" w14:textId="77777777" w:rsidR="003573FC" w:rsidRPr="00E81E43" w:rsidRDefault="003573FC" w:rsidP="0040599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73FC" w:rsidRPr="00E81E43" w14:paraId="676FE173" w14:textId="77777777" w:rsidTr="00405995">
        <w:trPr>
          <w:gridAfter w:val="1"/>
          <w:wAfter w:w="3981" w:type="dxa"/>
          <w:trHeight w:val="61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A79634" w14:textId="77777777" w:rsidR="003573FC" w:rsidRPr="00E81E43" w:rsidRDefault="003573FC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03F0" w14:textId="77777777" w:rsidR="003573FC" w:rsidRPr="00E81E43" w:rsidRDefault="003573FC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C6C2" w14:textId="77777777" w:rsidR="003573FC" w:rsidRDefault="003573FC" w:rsidP="00405995"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45EF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45EF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6DFA3" w14:textId="77777777" w:rsidR="003573FC" w:rsidRPr="003F549B" w:rsidRDefault="003573FC" w:rsidP="004059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0E3E11" w14:textId="77777777" w:rsidR="003573FC" w:rsidRDefault="003573FC" w:rsidP="00405995">
            <w:pPr>
              <w:jc w:val="both"/>
            </w:pPr>
          </w:p>
        </w:tc>
      </w:tr>
      <w:tr w:rsidR="003573FC" w:rsidRPr="00E81E43" w14:paraId="392A7EDC" w14:textId="77777777" w:rsidTr="00405995">
        <w:trPr>
          <w:gridAfter w:val="1"/>
          <w:wAfter w:w="3981" w:type="dxa"/>
          <w:trHeight w:val="61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28D95C" w14:textId="77777777" w:rsidR="003573FC" w:rsidRPr="00E81E43" w:rsidRDefault="003573FC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7D6F" w14:textId="77777777" w:rsidR="003573FC" w:rsidRPr="00E81E43" w:rsidRDefault="003573FC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03CB17" w14:textId="77777777" w:rsidR="003573FC" w:rsidRDefault="003573FC" w:rsidP="00405995"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45EF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45EF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92FAEF" w14:textId="77777777" w:rsidR="003573FC" w:rsidRPr="003F549B" w:rsidRDefault="003573FC" w:rsidP="004059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B18AE6" w14:textId="77777777" w:rsidR="003573FC" w:rsidRDefault="003573FC" w:rsidP="00405995">
            <w:pPr>
              <w:jc w:val="both"/>
            </w:pPr>
          </w:p>
        </w:tc>
      </w:tr>
      <w:tr w:rsidR="003573FC" w:rsidRPr="00E81E43" w14:paraId="3D9A34D1" w14:textId="77777777" w:rsidTr="00405995">
        <w:trPr>
          <w:gridAfter w:val="1"/>
          <w:wAfter w:w="3981" w:type="dxa"/>
          <w:trHeight w:val="61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18794" w14:textId="77777777" w:rsidR="003573FC" w:rsidRPr="00E81E43" w:rsidRDefault="003573FC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CB0173" w14:textId="77777777" w:rsidR="003573FC" w:rsidRPr="00E81E43" w:rsidRDefault="003573FC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035398" w14:textId="77777777" w:rsidR="003573FC" w:rsidRDefault="003573FC" w:rsidP="00405995"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45EF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45EF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AADE9C" w14:textId="77777777" w:rsidR="003573FC" w:rsidRPr="003F549B" w:rsidRDefault="003573FC" w:rsidP="0040599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AF232" w14:textId="77777777" w:rsidR="003573FC" w:rsidRPr="00E81E43" w:rsidRDefault="003573FC" w:rsidP="0040599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355" w:rsidRPr="00E81E43" w14:paraId="10AF0406" w14:textId="77777777" w:rsidTr="002D27D6">
        <w:trPr>
          <w:gridAfter w:val="1"/>
          <w:wAfter w:w="3981" w:type="dxa"/>
          <w:trHeight w:val="5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E908CB" w14:textId="77777777" w:rsidR="00285355" w:rsidRPr="00E81E43" w:rsidRDefault="00285355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07 Aralık 2021</w:t>
            </w:r>
          </w:p>
          <w:p w14:paraId="0A034FE8" w14:textId="77777777" w:rsidR="00285355" w:rsidRPr="00E81E43" w:rsidRDefault="00285355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29EF" w14:textId="77777777" w:rsidR="00285355" w:rsidRPr="00E81E43" w:rsidRDefault="0028535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DE8792" w14:textId="77777777" w:rsidR="00285355" w:rsidRDefault="00285355"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45EF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45EF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3CC67" w14:textId="77777777" w:rsidR="00285355" w:rsidRPr="003F549B" w:rsidRDefault="00285355" w:rsidP="001068A8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52F28" w14:textId="77777777" w:rsidR="00285355" w:rsidRPr="00E81E43" w:rsidRDefault="00285355" w:rsidP="00BA70D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355" w:rsidRPr="00E81E43" w14:paraId="162B3E58" w14:textId="77777777" w:rsidTr="002D27D6">
        <w:trPr>
          <w:gridAfter w:val="1"/>
          <w:wAfter w:w="3981" w:type="dxa"/>
          <w:trHeight w:val="55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3A22A3" w14:textId="77777777" w:rsidR="00285355" w:rsidRPr="00E81E43" w:rsidRDefault="00285355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4F937E" w14:textId="77777777" w:rsidR="00285355" w:rsidRPr="00E81E43" w:rsidRDefault="0028535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DA1F2B" w14:textId="77777777" w:rsidR="00285355" w:rsidRDefault="00285355"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45EF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45EF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45EF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A78A8" w14:textId="77777777" w:rsidR="00285355" w:rsidRPr="003F549B" w:rsidRDefault="00285355" w:rsidP="001068A8">
            <w:pPr>
              <w:jc w:val="both"/>
              <w:rPr>
                <w:rFonts w:asciiTheme="minorHAnsi" w:hAnsiTheme="minorHAnsi"/>
                <w:color w:val="C0504D" w:themeColor="accent2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239C2C" w14:textId="77777777" w:rsidR="00285355" w:rsidRPr="00E81E43" w:rsidRDefault="00285355" w:rsidP="00BA70D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4FD7" w:rsidRPr="00E81E43" w14:paraId="2A1124E3" w14:textId="77777777" w:rsidTr="002D27D6">
        <w:trPr>
          <w:gridAfter w:val="1"/>
          <w:wAfter w:w="3981" w:type="dxa"/>
          <w:trHeight w:val="55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038133" w14:textId="77777777" w:rsidR="00F14FD7" w:rsidRPr="00E81E43" w:rsidRDefault="00F14FD7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804316" w14:textId="77777777" w:rsidR="00F14FD7" w:rsidRPr="00E81E43" w:rsidRDefault="00F14FD7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AA0BA" w14:textId="77777777" w:rsidR="00F14FD7" w:rsidRPr="00E81E43" w:rsidRDefault="00F14FD7" w:rsidP="001068A8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Sitrik asit döngüsü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4AB1B" w14:textId="77777777" w:rsidR="00F14FD7" w:rsidRPr="003F549B" w:rsidRDefault="00F14FD7" w:rsidP="001068A8">
            <w:pPr>
              <w:jc w:val="both"/>
              <w:rPr>
                <w:rFonts w:asciiTheme="minorHAnsi" w:hAnsiTheme="minorHAnsi"/>
                <w:color w:val="C0504D" w:themeColor="accent2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Gülnur ANḊ</w:t>
            </w:r>
            <w:r w:rsidR="003F549B"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İ</w:t>
            </w: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CAN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4F2BE" w14:textId="77777777" w:rsidR="00F14FD7" w:rsidRPr="00E81E43" w:rsidRDefault="00F14FD7" w:rsidP="00BA70DC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F14FD7" w:rsidRPr="00E81E43" w14:paraId="1B69127F" w14:textId="77777777" w:rsidTr="002D27D6">
        <w:trPr>
          <w:gridAfter w:val="1"/>
          <w:wAfter w:w="3981" w:type="dxa"/>
          <w:trHeight w:val="55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C0E557" w14:textId="77777777" w:rsidR="00F14FD7" w:rsidRPr="00E81E43" w:rsidRDefault="00F14FD7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2261" w14:textId="77777777" w:rsidR="00F14FD7" w:rsidRPr="00E81E43" w:rsidRDefault="00F14FD7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2D31C" w14:textId="77777777" w:rsidR="00F14FD7" w:rsidRPr="00E81E43" w:rsidRDefault="00F14FD7" w:rsidP="001068A8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Sitrik asit döngüsü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993FD" w14:textId="77777777" w:rsidR="00F14FD7" w:rsidRPr="003F549B" w:rsidRDefault="00F14FD7" w:rsidP="001068A8">
            <w:pPr>
              <w:jc w:val="both"/>
              <w:rPr>
                <w:rFonts w:asciiTheme="minorHAnsi" w:hAnsiTheme="minorHAnsi"/>
                <w:color w:val="C0504D" w:themeColor="accent2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Gülnur ANḊ</w:t>
            </w:r>
            <w:r w:rsidR="003F549B"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İ</w:t>
            </w: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F414D" w14:textId="77777777" w:rsidR="00F14FD7" w:rsidRPr="00E81E43" w:rsidRDefault="00F14FD7" w:rsidP="00BA70DC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F14FD7" w:rsidRPr="00E81E43" w14:paraId="4CEE4102" w14:textId="77777777" w:rsidTr="002D27D6">
        <w:trPr>
          <w:gridAfter w:val="1"/>
          <w:wAfter w:w="3981" w:type="dxa"/>
          <w:trHeight w:val="55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F75EB7" w14:textId="77777777" w:rsidR="00F14FD7" w:rsidRPr="00E81E43" w:rsidRDefault="00F14FD7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F95E62" w14:textId="77777777" w:rsidR="00F14FD7" w:rsidRPr="00E81E43" w:rsidRDefault="00F14FD7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6AF84" w14:textId="77777777" w:rsidR="00F14FD7" w:rsidRPr="00E81E43" w:rsidRDefault="00F14FD7" w:rsidP="001068A8">
            <w:pPr>
              <w:jc w:val="center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A83397" w14:textId="77777777" w:rsidR="00F14FD7" w:rsidRPr="003F549B" w:rsidRDefault="00F14FD7" w:rsidP="001068A8">
            <w:pPr>
              <w:jc w:val="both"/>
              <w:rPr>
                <w:rFonts w:asciiTheme="minorHAnsi" w:hAnsiTheme="minorHAnsi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0237C" w14:textId="77777777" w:rsidR="00F14FD7" w:rsidRPr="00E81E43" w:rsidRDefault="00F14FD7" w:rsidP="00BA70DC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B40981" w:rsidRPr="00E81E43" w14:paraId="148A263D" w14:textId="77777777" w:rsidTr="00CC5CEE">
        <w:trPr>
          <w:gridAfter w:val="1"/>
          <w:wAfter w:w="3981" w:type="dxa"/>
          <w:trHeight w:val="55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40D865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7F65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2453" w14:textId="77777777" w:rsidR="00B40981" w:rsidRDefault="00B40981" w:rsidP="00CC5CEE"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Glikoje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eta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as</w:t>
            </w:r>
            <w:r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ı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C6DCE" w14:textId="77777777" w:rsidR="00B40981" w:rsidRPr="003F549B" w:rsidRDefault="00B40981" w:rsidP="00CC5CEE">
            <w:pPr>
              <w:jc w:val="both"/>
              <w:rPr>
                <w:rFonts w:asciiTheme="minorHAnsi" w:hAnsiTheme="minorHAnsi"/>
                <w:color w:val="C0504D" w:themeColor="accent2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Gülnur ANḊ</w:t>
            </w:r>
            <w:r w:rsidR="003F549B"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İ</w:t>
            </w: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D2FA8" w14:textId="77777777" w:rsidR="00B40981" w:rsidRPr="00E81E43" w:rsidRDefault="00B40981" w:rsidP="00BA70DC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B40981" w:rsidRPr="00E81E43" w14:paraId="5B8F9882" w14:textId="77777777" w:rsidTr="00CC5CEE">
        <w:trPr>
          <w:gridAfter w:val="1"/>
          <w:wAfter w:w="3981" w:type="dxa"/>
          <w:trHeight w:val="55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E99C59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BFED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A66A" w14:textId="77777777" w:rsidR="00B40981" w:rsidRDefault="00B40981" w:rsidP="00CC5CEE"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Glikoje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eta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as</w:t>
            </w:r>
            <w:r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ı</w:t>
            </w:r>
            <w:r w:rsidRPr="0039430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6F6A4" w14:textId="77777777" w:rsidR="00B40981" w:rsidRPr="003F549B" w:rsidRDefault="003F549B" w:rsidP="00CC5CEE">
            <w:pPr>
              <w:jc w:val="both"/>
              <w:rPr>
                <w:rFonts w:asciiTheme="minorHAnsi" w:hAnsiTheme="minorHAnsi"/>
                <w:color w:val="C0504D" w:themeColor="accent2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Gülnur ANḊİC</w:t>
            </w:r>
            <w:r w:rsidR="00B40981"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0CC05" w14:textId="77777777" w:rsidR="00B40981" w:rsidRPr="00E81E43" w:rsidRDefault="00B40981" w:rsidP="00BA70DC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B40981" w:rsidRPr="00E81E43" w14:paraId="1A3A0950" w14:textId="77777777" w:rsidTr="002D27D6">
        <w:trPr>
          <w:gridAfter w:val="1"/>
          <w:wAfter w:w="3981" w:type="dxa"/>
          <w:trHeight w:val="55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DA9203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4E51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00" w14:textId="77777777" w:rsidR="00B40981" w:rsidRPr="00E81E43" w:rsidRDefault="00B40981" w:rsidP="001068A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6F250" w14:textId="77777777" w:rsidR="00B40981" w:rsidRPr="003F549B" w:rsidRDefault="00B40981" w:rsidP="001068A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AD715" w14:textId="77777777" w:rsidR="00B40981" w:rsidRPr="00E81E43" w:rsidRDefault="00B40981" w:rsidP="00BA70D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40981" w:rsidRPr="00E81E43" w14:paraId="37C93A98" w14:textId="77777777" w:rsidTr="002D27D6">
        <w:trPr>
          <w:gridAfter w:val="1"/>
          <w:wAfter w:w="3981" w:type="dxa"/>
          <w:trHeight w:val="55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83FCE2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93421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183" w14:textId="77777777" w:rsidR="00B40981" w:rsidRPr="00E81E43" w:rsidRDefault="00B40981" w:rsidP="001068A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98B2B" w14:textId="77777777" w:rsidR="00B40981" w:rsidRPr="003F549B" w:rsidRDefault="00B40981" w:rsidP="001068A8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CBC87" w14:textId="77777777" w:rsidR="00B40981" w:rsidRPr="00E81E43" w:rsidRDefault="00B40981" w:rsidP="00BA70D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40981" w:rsidRPr="00E81E43" w14:paraId="4F01F337" w14:textId="77777777" w:rsidTr="007E04CC">
        <w:trPr>
          <w:trHeight w:val="5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D9B1DD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8 Aralık 2021</w:t>
            </w:r>
          </w:p>
          <w:p w14:paraId="63893131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10B3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C14" w14:textId="77777777" w:rsidR="00B40981" w:rsidRPr="00E81E43" w:rsidRDefault="00B40981" w:rsidP="007E04CC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F13F4B" w14:textId="77777777" w:rsidR="00B40981" w:rsidRPr="003F549B" w:rsidRDefault="00B40981" w:rsidP="007E04CC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15D5D1" w14:textId="77777777" w:rsidR="00B40981" w:rsidRPr="00E81E43" w:rsidRDefault="00B40981" w:rsidP="00BA70DC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  <w:tc>
          <w:tcPr>
            <w:tcW w:w="3981" w:type="dxa"/>
            <w:tcBorders>
              <w:left w:val="single" w:sz="12" w:space="0" w:color="auto"/>
            </w:tcBorders>
            <w:vAlign w:val="center"/>
          </w:tcPr>
          <w:p w14:paraId="33B8AE42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color w:val="0070C0"/>
                <w:sz w:val="16"/>
                <w:szCs w:val="16"/>
                <w:lang w:val="en-US"/>
              </w:rPr>
            </w:pPr>
          </w:p>
        </w:tc>
      </w:tr>
      <w:tr w:rsidR="00B40981" w:rsidRPr="00E81E43" w14:paraId="7859453D" w14:textId="77777777" w:rsidTr="00CC5CEE">
        <w:trPr>
          <w:trHeight w:val="120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DC6BA3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F9D8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510" w14:textId="77777777" w:rsidR="00B40981" w:rsidRPr="00E81E43" w:rsidRDefault="00B40981" w:rsidP="00CC5CEE">
            <w:pPr>
              <w:rPr>
                <w:rFonts w:asciiTheme="minorHAnsi" w:hAnsiTheme="minorHAnsi"/>
                <w:b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Oral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kavite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 histolojisi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EB860" w14:textId="77777777" w:rsidR="00B40981" w:rsidRPr="003F549B" w:rsidRDefault="00B40981" w:rsidP="00CC5CEE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Prof. Dr. B. Zuhal ALTUNKAYNAK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4123D" w14:textId="77777777" w:rsidR="00B40981" w:rsidRDefault="00B40981" w:rsidP="003573FC">
            <w:pPr>
              <w:jc w:val="both"/>
            </w:pPr>
            <w:r w:rsidRPr="00F66F65">
              <w:rPr>
                <w:rFonts w:asciiTheme="minorHAnsi" w:hAnsiTheme="minorHAnsi"/>
                <w:sz w:val="16"/>
                <w:szCs w:val="16"/>
              </w:rPr>
              <w:t>YÜZ YÜZE (T</w:t>
            </w:r>
            <w:r w:rsidR="003573FC">
              <w:rPr>
                <w:rFonts w:asciiTheme="minorHAnsi" w:hAnsiTheme="minorHAnsi"/>
                <w:sz w:val="16"/>
                <w:szCs w:val="16"/>
              </w:rPr>
              <w:t>412</w:t>
            </w:r>
            <w:r w:rsidRPr="00F66F6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3981" w:type="dxa"/>
            <w:tcBorders>
              <w:left w:val="single" w:sz="12" w:space="0" w:color="auto"/>
            </w:tcBorders>
            <w:vAlign w:val="center"/>
          </w:tcPr>
          <w:p w14:paraId="580CA66B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color w:val="0070C0"/>
                <w:sz w:val="16"/>
                <w:szCs w:val="16"/>
                <w:lang w:val="en-US"/>
              </w:rPr>
            </w:pPr>
          </w:p>
        </w:tc>
      </w:tr>
      <w:tr w:rsidR="00B40981" w:rsidRPr="00E81E43" w14:paraId="76E05456" w14:textId="77777777" w:rsidTr="00CC5CEE">
        <w:trPr>
          <w:gridAfter w:val="1"/>
          <w:wAfter w:w="3981" w:type="dxa"/>
          <w:trHeight w:val="126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C2245B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7FD1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6B7" w14:textId="77777777" w:rsidR="00B40981" w:rsidRPr="00E81E43" w:rsidRDefault="00B40981" w:rsidP="00CC5CEE">
            <w:pPr>
              <w:rPr>
                <w:rFonts w:asciiTheme="minorHAnsi" w:hAnsiTheme="minorHAnsi"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Oral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kavite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 histolojisi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4D063" w14:textId="77777777" w:rsidR="00B40981" w:rsidRPr="003F549B" w:rsidRDefault="00B40981" w:rsidP="00CC5CEE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Prof. Dr. B. Zuhal ALTUNKAYNAK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DB51DD" w14:textId="77777777" w:rsidR="00B40981" w:rsidRDefault="00B40981" w:rsidP="003573FC">
            <w:pPr>
              <w:jc w:val="both"/>
            </w:pPr>
            <w:r w:rsidRPr="00F66F65">
              <w:rPr>
                <w:rFonts w:asciiTheme="minorHAnsi" w:hAnsiTheme="minorHAnsi"/>
                <w:sz w:val="16"/>
                <w:szCs w:val="16"/>
              </w:rPr>
              <w:t>YÜZ YÜZE (T</w:t>
            </w:r>
            <w:r w:rsidR="003573FC">
              <w:rPr>
                <w:rFonts w:asciiTheme="minorHAnsi" w:hAnsiTheme="minorHAnsi"/>
                <w:sz w:val="16"/>
                <w:szCs w:val="16"/>
              </w:rPr>
              <w:t>412</w:t>
            </w:r>
            <w:r w:rsidRPr="00F66F6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B40981" w:rsidRPr="00E81E43" w14:paraId="5B302829" w14:textId="77777777" w:rsidTr="002D27D6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106B45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EBA3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C78B" w14:textId="77777777" w:rsidR="00B40981" w:rsidRPr="00E81E43" w:rsidRDefault="00B40981" w:rsidP="001068A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GİRİŞİMCİLİK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71F1A" w14:textId="77777777" w:rsidR="00B40981" w:rsidRPr="003F549B" w:rsidRDefault="00B40981" w:rsidP="001068A8">
            <w:pPr>
              <w:jc w:val="both"/>
              <w:rPr>
                <w:rFonts w:asciiTheme="minorHAnsi" w:hAnsiTheme="minorHAnsi"/>
                <w:color w:val="00B050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0E8CF" w14:textId="77777777" w:rsidR="00B40981" w:rsidRPr="00E81E43" w:rsidRDefault="00B40981" w:rsidP="00BA70DC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B40981" w:rsidRPr="00E81E43" w14:paraId="29A83A8A" w14:textId="77777777" w:rsidTr="00F14FD7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819A5D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0BCA16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5481D7" w14:textId="77777777" w:rsidR="00B40981" w:rsidRPr="00E81E43" w:rsidRDefault="00B40981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05D266" w14:textId="77777777" w:rsidR="00B40981" w:rsidRPr="003F549B" w:rsidRDefault="00B40981" w:rsidP="001068A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655CDB" w14:textId="77777777" w:rsidR="00B40981" w:rsidRPr="00E81E43" w:rsidRDefault="00B40981" w:rsidP="00BA70D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549B" w:rsidRPr="00E81E43" w14:paraId="3D4239A6" w14:textId="77777777" w:rsidTr="00832EEB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DA9913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8AF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9E4FB1" w14:textId="77777777" w:rsidR="003F549B" w:rsidRPr="00466DB4" w:rsidRDefault="003F549B" w:rsidP="006C6EA1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Klinik beceri (</w:t>
            </w:r>
            <w:r w:rsidRPr="00466DB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IV enjeksiyon yapma + Damar yolu açabilme</w:t>
            </w:r>
            <w:r w:rsidR="00A34E03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Teorik </w:t>
            </w:r>
            <w:proofErr w:type="spellStart"/>
            <w:r w:rsidR="00A34E03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Group</w:t>
            </w:r>
            <w:proofErr w:type="spellEnd"/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proofErr w:type="gramStart"/>
            <w:r w:rsidR="00C70FD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1a</w:t>
            </w:r>
            <w:proofErr w:type="gramEnd"/>
            <w:r w:rsidR="00C70FD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-b</w:t>
            </w:r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-c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)</w:t>
            </w:r>
            <w:r w:rsidR="00A34E03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8640308" w14:textId="77777777" w:rsidR="003F549B" w:rsidRPr="003F549B" w:rsidRDefault="003F549B" w:rsidP="00832EE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FD5198E" w14:textId="77777777" w:rsidR="003F549B" w:rsidRDefault="003F549B" w:rsidP="00BA70DC">
            <w:pPr>
              <w:jc w:val="both"/>
            </w:pPr>
            <w:r w:rsidRPr="004330BF">
              <w:rPr>
                <w:rFonts w:asciiTheme="minorHAnsi" w:hAnsiTheme="minorHAnsi" w:cstheme="minorHAnsi"/>
                <w:bCs/>
                <w:sz w:val="16"/>
                <w:szCs w:val="16"/>
              </w:rPr>
              <w:t>YÜZ YÜZE</w:t>
            </w:r>
            <w:r w:rsidRPr="00F66F65">
              <w:rPr>
                <w:rFonts w:asciiTheme="minorHAnsi" w:hAnsiTheme="minorHAnsi"/>
                <w:sz w:val="16"/>
                <w:szCs w:val="16"/>
              </w:rPr>
              <w:t>(T</w:t>
            </w:r>
            <w:r>
              <w:rPr>
                <w:rFonts w:asciiTheme="minorHAnsi" w:hAnsiTheme="minorHAnsi"/>
                <w:sz w:val="16"/>
                <w:szCs w:val="16"/>
              </w:rPr>
              <w:t>412</w:t>
            </w:r>
            <w:r w:rsidRPr="00F66F6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3F549B" w:rsidRPr="00E81E43" w14:paraId="42A02F88" w14:textId="77777777" w:rsidTr="00832EEB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AA5FB6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268AC2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EC73" w14:textId="77777777" w:rsidR="003F549B" w:rsidRDefault="003F549B" w:rsidP="006C6EA1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Pratik Gru</w:t>
            </w:r>
            <w:r w:rsidR="00A34E03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p </w:t>
            </w:r>
            <w:proofErr w:type="gramStart"/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1a</w:t>
            </w:r>
            <w:proofErr w:type="gram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6CC58E" w14:textId="77777777" w:rsidR="003F549B" w:rsidRPr="003F549B" w:rsidRDefault="003F549B" w:rsidP="00832EEB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E3A0E5" w14:textId="77777777" w:rsidR="003F549B" w:rsidRDefault="003F549B" w:rsidP="00BA70DC">
            <w:pPr>
              <w:jc w:val="both"/>
            </w:pPr>
            <w:r w:rsidRPr="004330BF">
              <w:rPr>
                <w:rFonts w:asciiTheme="minorHAnsi" w:hAnsiTheme="minorHAnsi" w:cstheme="minorHAnsi"/>
                <w:bCs/>
                <w:sz w:val="16"/>
                <w:szCs w:val="16"/>
              </w:rPr>
              <w:t>YÜZ YÜZE</w:t>
            </w:r>
          </w:p>
        </w:tc>
      </w:tr>
      <w:tr w:rsidR="003F549B" w:rsidRPr="00E81E43" w14:paraId="52D96357" w14:textId="77777777" w:rsidTr="00832EEB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4C530B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1A9049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DF857" w14:textId="77777777" w:rsidR="003F549B" w:rsidRDefault="003F549B" w:rsidP="006C6EA1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 w:rsidR="00A34E03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Pratik Grup </w:t>
            </w:r>
            <w:r w:rsidR="00C70FD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1</w:t>
            </w:r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CD07CF" w14:textId="77777777" w:rsidR="003F549B" w:rsidRPr="003F549B" w:rsidRDefault="003F549B" w:rsidP="00832EEB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B160BE" w14:textId="77777777" w:rsidR="003F549B" w:rsidRDefault="003F549B" w:rsidP="00BA70DC">
            <w:pPr>
              <w:jc w:val="both"/>
            </w:pPr>
            <w:r w:rsidRPr="004330BF">
              <w:rPr>
                <w:rFonts w:asciiTheme="minorHAnsi" w:hAnsiTheme="minorHAnsi" w:cstheme="minorHAnsi"/>
                <w:bCs/>
                <w:sz w:val="16"/>
                <w:szCs w:val="16"/>
              </w:rPr>
              <w:t>YÜZ YÜZE</w:t>
            </w:r>
          </w:p>
        </w:tc>
      </w:tr>
      <w:tr w:rsidR="003F549B" w:rsidRPr="00E81E43" w14:paraId="6E045A0D" w14:textId="77777777" w:rsidTr="00832EEB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4E66E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90465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BA690A" w14:textId="77777777" w:rsidR="003F549B" w:rsidRDefault="003F549B" w:rsidP="006C6EA1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 w:rsidR="00A34E03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Pratik Grup </w:t>
            </w:r>
            <w:r w:rsidR="00C70FD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1</w:t>
            </w:r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C7002" w14:textId="77777777" w:rsidR="003F549B" w:rsidRPr="003F549B" w:rsidRDefault="003F549B" w:rsidP="00832EEB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1F297" w14:textId="77777777" w:rsidR="003F549B" w:rsidRDefault="003F549B" w:rsidP="00BA70DC">
            <w:pPr>
              <w:jc w:val="both"/>
            </w:pPr>
            <w:r w:rsidRPr="004330BF">
              <w:rPr>
                <w:rFonts w:asciiTheme="minorHAnsi" w:hAnsiTheme="minorHAnsi" w:cstheme="minorHAnsi"/>
                <w:bCs/>
                <w:sz w:val="16"/>
                <w:szCs w:val="16"/>
              </w:rPr>
              <w:t>YÜZ YÜZE</w:t>
            </w:r>
          </w:p>
        </w:tc>
      </w:tr>
      <w:tr w:rsidR="003F549B" w:rsidRPr="00E81E43" w14:paraId="61F3DCD1" w14:textId="77777777" w:rsidTr="00CC5CEE">
        <w:trPr>
          <w:gridAfter w:val="1"/>
          <w:wAfter w:w="3981" w:type="dxa"/>
          <w:trHeight w:val="12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FFA4B3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09 Aralık 2021</w:t>
            </w:r>
          </w:p>
          <w:p w14:paraId="655E4A28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C648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AB9F" w14:textId="77777777" w:rsidR="003F549B" w:rsidRPr="00285355" w:rsidRDefault="003F549B">
            <w:pPr>
              <w:rPr>
                <w:sz w:val="16"/>
                <w:szCs w:val="16"/>
              </w:rPr>
            </w:pPr>
            <w:r w:rsidRPr="0028535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28535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28535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28535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28535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2C927" w14:textId="77777777" w:rsidR="003F549B" w:rsidRPr="003F549B" w:rsidRDefault="003F549B" w:rsidP="007E04C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BC791" w14:textId="77777777" w:rsidR="003F549B" w:rsidRPr="00285355" w:rsidRDefault="003F549B" w:rsidP="00BA70DC">
            <w:pPr>
              <w:jc w:val="both"/>
              <w:rPr>
                <w:sz w:val="16"/>
                <w:szCs w:val="16"/>
              </w:rPr>
            </w:pPr>
          </w:p>
        </w:tc>
      </w:tr>
      <w:tr w:rsidR="003F549B" w:rsidRPr="00E81E43" w14:paraId="62E81693" w14:textId="77777777" w:rsidTr="00CC5CEE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6B2147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9B74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71E1" w14:textId="77777777" w:rsidR="003F549B" w:rsidRDefault="003F549B">
            <w:r w:rsidRPr="0039430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39430F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39430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39430F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39430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D9C2E" w14:textId="77777777" w:rsidR="003F549B" w:rsidRPr="003F549B" w:rsidRDefault="003F549B" w:rsidP="007E04CC">
            <w:pPr>
              <w:jc w:val="both"/>
              <w:rPr>
                <w:rFonts w:asciiTheme="minorHAnsi" w:hAnsiTheme="minorHAnsi"/>
                <w:color w:val="943634" w:themeColor="accent2" w:themeShade="BF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D6993" w14:textId="77777777" w:rsidR="003F549B" w:rsidRPr="00E81E43" w:rsidRDefault="003F549B" w:rsidP="00BA70DC">
            <w:pPr>
              <w:jc w:val="both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F549B" w:rsidRPr="00E81E43" w14:paraId="52BBF62D" w14:textId="77777777" w:rsidTr="00CC5CEE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B6EE00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65B9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1716" w14:textId="77777777" w:rsidR="003F549B" w:rsidRPr="00E81E43" w:rsidRDefault="003F549B" w:rsidP="00CC5CEE">
            <w:pPr>
              <w:rPr>
                <w:rFonts w:asciiTheme="minorHAnsi" w:hAnsiTheme="minorHAnsi"/>
                <w:color w:val="7030A0"/>
                <w:sz w:val="16"/>
                <w:szCs w:val="16"/>
                <w:lang w:val="de-DE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Glukoneojenez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ve kan şekerinin kontrolü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9FA1" w14:textId="77777777" w:rsidR="003F549B" w:rsidRPr="003F549B" w:rsidRDefault="003F549B" w:rsidP="00CC5CEE">
            <w:pPr>
              <w:jc w:val="both"/>
              <w:rPr>
                <w:rFonts w:asciiTheme="minorHAnsi" w:hAnsiTheme="minorHAnsi"/>
                <w:color w:val="C0504D" w:themeColor="accent2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Gülnur ANḊİCAN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EA7E5" w14:textId="77777777" w:rsidR="003F549B" w:rsidRPr="00E81E43" w:rsidRDefault="003F549B" w:rsidP="00BA70DC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3F549B" w:rsidRPr="00E81E43" w14:paraId="31FF884B" w14:textId="77777777" w:rsidTr="00CC5CEE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DFEB1A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441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10BF" w14:textId="77777777" w:rsidR="003F549B" w:rsidRPr="00E81E43" w:rsidRDefault="003F549B" w:rsidP="00CC5CEE">
            <w:pPr>
              <w:rPr>
                <w:rFonts w:asciiTheme="minorHAnsi" w:hAnsiTheme="minorHAnsi"/>
                <w:color w:val="7030A0"/>
                <w:sz w:val="16"/>
                <w:szCs w:val="16"/>
                <w:lang w:val="de-DE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Glukoneojenez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ve kan şekerinin kontrolü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42C87" w14:textId="77777777" w:rsidR="003F549B" w:rsidRPr="003F549B" w:rsidRDefault="003F549B" w:rsidP="00CC5CEE">
            <w:pPr>
              <w:jc w:val="both"/>
              <w:rPr>
                <w:rFonts w:asciiTheme="minorHAnsi" w:hAnsiTheme="minorHAnsi"/>
                <w:color w:val="C0504D" w:themeColor="accent2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Gülnur ANḊİCAN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D1947" w14:textId="77777777" w:rsidR="003F549B" w:rsidRPr="00E81E43" w:rsidRDefault="003F549B" w:rsidP="00BA70DC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3F549B" w:rsidRPr="00E81E43" w14:paraId="21E664C1" w14:textId="77777777" w:rsidTr="00F14FD7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1C745F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A93328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1C6CC9" w14:textId="77777777" w:rsidR="003F549B" w:rsidRPr="00E81E43" w:rsidRDefault="003F549B" w:rsidP="001068A8">
            <w:pPr>
              <w:pStyle w:val="Date"/>
              <w:jc w:val="center"/>
              <w:rPr>
                <w:rFonts w:asciiTheme="minorHAnsi" w:hAnsiTheme="minorHAnsi"/>
                <w:color w:val="943634" w:themeColor="accent2" w:themeShade="BF"/>
                <w:sz w:val="16"/>
                <w:szCs w:val="16"/>
                <w:lang w:val="en-US"/>
              </w:rPr>
            </w:pPr>
            <w:proofErr w:type="spellStart"/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</w:t>
            </w:r>
            <w:proofErr w:type="spellEnd"/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861A0A" w14:textId="77777777" w:rsidR="003F549B" w:rsidRPr="003F549B" w:rsidRDefault="003F549B" w:rsidP="001068A8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A19BE5" w14:textId="77777777" w:rsidR="003F549B" w:rsidRPr="00E81E43" w:rsidRDefault="003F549B" w:rsidP="00BA70D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F549B" w:rsidRPr="00E81E43" w14:paraId="481CD1E7" w14:textId="77777777" w:rsidTr="00B40981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B3FB4F" w14:textId="77777777" w:rsidR="003F549B" w:rsidRPr="00E81E43" w:rsidRDefault="003F549B" w:rsidP="00B4098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CC34" w14:textId="77777777" w:rsidR="003F549B" w:rsidRPr="00E81E43" w:rsidRDefault="003F549B" w:rsidP="00B4098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E42B" w14:textId="77777777" w:rsidR="003F549B" w:rsidRPr="00E81E43" w:rsidRDefault="003F549B" w:rsidP="00B409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Pentoz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fosfat yolu ve diğer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heksozları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proofErr w:type="spellEnd"/>
          </w:p>
          <w:p w14:paraId="33283A6F" w14:textId="77777777" w:rsidR="003F549B" w:rsidRPr="00E81E43" w:rsidRDefault="003F549B" w:rsidP="00B40981">
            <w:pPr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eta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aları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5694FC" w14:textId="77777777" w:rsidR="003F549B" w:rsidRPr="003F549B" w:rsidRDefault="003F549B" w:rsidP="00B40981">
            <w:pPr>
              <w:rPr>
                <w:rFonts w:asciiTheme="minorHAnsi" w:hAnsiTheme="minorHAnsi"/>
                <w:color w:val="C0504D" w:themeColor="accent2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Gülnur ANḊİCAN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9E4728" w14:textId="77777777" w:rsidR="003F549B" w:rsidRPr="00B40981" w:rsidRDefault="003F549B" w:rsidP="00BA70D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40981">
              <w:rPr>
                <w:rFonts w:asciiTheme="minorHAnsi" w:hAnsiTheme="minorHAnsi"/>
                <w:sz w:val="16"/>
                <w:szCs w:val="16"/>
              </w:rPr>
              <w:t>ONLINE</w:t>
            </w:r>
          </w:p>
        </w:tc>
      </w:tr>
      <w:tr w:rsidR="003F549B" w:rsidRPr="00E81E43" w14:paraId="163A5E99" w14:textId="77777777" w:rsidTr="00B40981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AD54E0" w14:textId="77777777" w:rsidR="003F549B" w:rsidRPr="00E81E43" w:rsidRDefault="003F549B" w:rsidP="00B4098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D390" w14:textId="77777777" w:rsidR="003F549B" w:rsidRPr="00E81E43" w:rsidRDefault="003F549B" w:rsidP="00B4098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260" w14:textId="77777777" w:rsidR="003F549B" w:rsidRPr="00E81E43" w:rsidRDefault="003F549B" w:rsidP="00B409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Pentoz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fosfat yolu ve diğer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heksozları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proofErr w:type="spellEnd"/>
          </w:p>
          <w:p w14:paraId="1CFB5868" w14:textId="77777777" w:rsidR="003F549B" w:rsidRPr="00E81E43" w:rsidRDefault="003F549B" w:rsidP="00B40981">
            <w:pPr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eta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aları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B44DA" w14:textId="77777777" w:rsidR="003F549B" w:rsidRPr="003F549B" w:rsidRDefault="003F549B" w:rsidP="00B40981">
            <w:pPr>
              <w:rPr>
                <w:rFonts w:asciiTheme="minorHAnsi" w:hAnsiTheme="minorHAnsi"/>
                <w:color w:val="C0504D" w:themeColor="accent2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Gülnur ANḊİCAN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0D4C71" w14:textId="77777777" w:rsidR="003F549B" w:rsidRPr="00E81E43" w:rsidRDefault="003F549B" w:rsidP="00BA70DC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3F549B" w:rsidRPr="00E81E43" w14:paraId="0125158A" w14:textId="77777777" w:rsidTr="002D27D6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4BDB5D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912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306" w14:textId="77777777" w:rsidR="003F549B" w:rsidRPr="00E81E43" w:rsidRDefault="003F549B" w:rsidP="001068A8">
            <w:pPr>
              <w:jc w:val="both"/>
              <w:rPr>
                <w:rFonts w:asciiTheme="minorHAnsi" w:hAnsiTheme="minorHAnsi"/>
                <w:color w:val="C0504D" w:themeColor="accent2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1BDD9" w14:textId="77777777" w:rsidR="003F549B" w:rsidRPr="003F549B" w:rsidRDefault="003F549B" w:rsidP="001068A8">
            <w:pPr>
              <w:jc w:val="both"/>
              <w:rPr>
                <w:rFonts w:asciiTheme="minorHAnsi" w:hAnsiTheme="minorHAnsi"/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CD7F2" w14:textId="77777777" w:rsidR="003F549B" w:rsidRPr="00E81E43" w:rsidRDefault="003F549B" w:rsidP="00BA70DC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3F549B" w:rsidRPr="00E81E43" w14:paraId="59DD7CC0" w14:textId="77777777" w:rsidTr="002D27D6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81292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AD30CC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B92" w14:textId="77777777" w:rsidR="003F549B" w:rsidRPr="00E81E43" w:rsidRDefault="003F549B" w:rsidP="001068A8">
            <w:pPr>
              <w:jc w:val="both"/>
              <w:rPr>
                <w:rFonts w:asciiTheme="minorHAnsi" w:hAnsiTheme="minorHAnsi"/>
                <w:color w:val="C0504D" w:themeColor="accent2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B1FF2" w14:textId="77777777" w:rsidR="003F549B" w:rsidRPr="003F549B" w:rsidRDefault="003F549B" w:rsidP="001068A8">
            <w:pPr>
              <w:jc w:val="both"/>
              <w:rPr>
                <w:rFonts w:asciiTheme="minorHAnsi" w:hAnsiTheme="minorHAnsi"/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573F0" w14:textId="77777777" w:rsidR="003F549B" w:rsidRPr="00E81E43" w:rsidRDefault="003F549B" w:rsidP="00BA70DC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D51AA5" w:rsidRPr="00E81E43" w14:paraId="494C5856" w14:textId="77777777" w:rsidTr="00D51AA5">
        <w:trPr>
          <w:gridAfter w:val="1"/>
          <w:wAfter w:w="3981" w:type="dxa"/>
          <w:trHeight w:val="12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07C54B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10 Aralık 2021</w:t>
            </w:r>
          </w:p>
          <w:p w14:paraId="4228852B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Cuma</w:t>
            </w:r>
          </w:p>
          <w:p w14:paraId="2789A1EF" w14:textId="77777777" w:rsidR="00D51AA5" w:rsidRPr="00E81E43" w:rsidRDefault="00D51AA5" w:rsidP="001068A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6160319" w14:textId="77777777" w:rsidR="00D51AA5" w:rsidRPr="00E81E43" w:rsidRDefault="00D51AA5" w:rsidP="001068A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581B58A" w14:textId="77777777" w:rsidR="00D51AA5" w:rsidRPr="00E81E43" w:rsidRDefault="00D51AA5" w:rsidP="001068A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C1E58B6" w14:textId="77777777" w:rsidR="00D51AA5" w:rsidRPr="00E81E43" w:rsidRDefault="00D51AA5" w:rsidP="001068A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33DEF0D" w14:textId="77777777" w:rsidR="00D51AA5" w:rsidRPr="00E81E43" w:rsidRDefault="00D51AA5" w:rsidP="001068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6A49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4F0" w14:textId="77777777" w:rsidR="00D51AA5" w:rsidRPr="00237A5F" w:rsidRDefault="00D51AA5" w:rsidP="00D51AA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37A5F">
              <w:rPr>
                <w:rFonts w:asciiTheme="minorHAnsi" w:hAnsiTheme="minorHAnsi"/>
                <w:color w:val="0070C0"/>
                <w:sz w:val="16"/>
                <w:szCs w:val="16"/>
              </w:rPr>
              <w:t>Streptokoklar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723AE" w14:textId="77777777" w:rsidR="00D51AA5" w:rsidRPr="003F549B" w:rsidRDefault="00D51AA5" w:rsidP="00D51AA5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3F549B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Öğr</w:t>
            </w:r>
            <w:proofErr w:type="spellEnd"/>
            <w:r w:rsidRPr="003F549B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. Üyesi Aydı</w:t>
            </w:r>
            <w:r w:rsidRPr="003F549B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n</w:t>
            </w:r>
            <w:r w:rsidRPr="003F549B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Aydınlı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0918C" w14:textId="77777777" w:rsidR="00D51AA5" w:rsidRPr="00E81E43" w:rsidRDefault="00D51AA5" w:rsidP="00D51AA5">
            <w:pPr>
              <w:jc w:val="both"/>
              <w:rPr>
                <w:rFonts w:asciiTheme="minorHAnsi" w:hAnsiTheme="minorHAnsi"/>
                <w:sz w:val="16"/>
                <w:szCs w:val="16"/>
                <w:highlight w:val="yellow"/>
                <w:lang w:val="de-DE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T216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D51AA5" w:rsidRPr="00E81E43" w14:paraId="1EEDCD78" w14:textId="77777777" w:rsidTr="00D51AA5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5C917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35C5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C2C" w14:textId="77777777" w:rsidR="00D51AA5" w:rsidRPr="00237A5F" w:rsidRDefault="00D51AA5" w:rsidP="00D51AA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37A5F">
              <w:rPr>
                <w:rFonts w:asciiTheme="minorHAnsi" w:hAnsiTheme="minorHAnsi"/>
                <w:color w:val="0070C0"/>
                <w:sz w:val="16"/>
                <w:szCs w:val="16"/>
              </w:rPr>
              <w:t>Streptokoklar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8D326" w14:textId="77777777" w:rsidR="00D51AA5" w:rsidRPr="003F549B" w:rsidRDefault="00D51AA5" w:rsidP="00D51AA5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3F549B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Öğr</w:t>
            </w:r>
            <w:proofErr w:type="spellEnd"/>
            <w:r w:rsidRPr="003F549B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. Üyesi Aydı</w:t>
            </w:r>
            <w:r w:rsidRPr="003F549B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n</w:t>
            </w:r>
            <w:r w:rsidRPr="003F549B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Aydınlı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9375D" w14:textId="77777777" w:rsidR="00D51AA5" w:rsidRPr="00E81E43" w:rsidRDefault="00D51AA5" w:rsidP="00D51AA5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T216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D51AA5" w:rsidRPr="00E81E43" w14:paraId="437DCE19" w14:textId="77777777" w:rsidTr="00CC5CEE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0308A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DD99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0AA7" w14:textId="77777777" w:rsidR="00D51AA5" w:rsidRPr="00E81E43" w:rsidRDefault="00D51AA5" w:rsidP="001068A8">
            <w:pPr>
              <w:jc w:val="both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Karı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 ön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duvarı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17ADC" w14:textId="77777777" w:rsidR="00D51AA5" w:rsidRPr="003F549B" w:rsidRDefault="00D51AA5" w:rsidP="001068A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35417" w14:textId="77777777" w:rsidR="00D51AA5" w:rsidRDefault="00D51AA5" w:rsidP="00064CBB">
            <w:r w:rsidRPr="00442FC4">
              <w:rPr>
                <w:rFonts w:asciiTheme="minorHAnsi" w:hAnsiTheme="minorHAnsi"/>
                <w:sz w:val="16"/>
                <w:szCs w:val="16"/>
              </w:rPr>
              <w:t>YÜZ YÜZE (T21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442FC4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D51AA5" w:rsidRPr="00E81E43" w14:paraId="07F9F8F5" w14:textId="77777777" w:rsidTr="00CC5CEE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586375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5931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96E7" w14:textId="77777777" w:rsidR="00D51AA5" w:rsidRPr="00E81E43" w:rsidRDefault="00D51AA5" w:rsidP="001068A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Karı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 ön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duvarı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7D72F" w14:textId="77777777" w:rsidR="00D51AA5" w:rsidRPr="003F549B" w:rsidRDefault="00D51AA5" w:rsidP="001068A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719EB" w14:textId="77777777" w:rsidR="00D51AA5" w:rsidRDefault="00D51AA5">
            <w:r>
              <w:rPr>
                <w:rFonts w:asciiTheme="minorHAnsi" w:hAnsiTheme="minorHAnsi"/>
                <w:sz w:val="16"/>
                <w:szCs w:val="16"/>
              </w:rPr>
              <w:t>YÜZ YÜZE (T216</w:t>
            </w:r>
            <w:r w:rsidRPr="00442FC4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D51AA5" w:rsidRPr="00E81E43" w14:paraId="2F65463A" w14:textId="77777777" w:rsidTr="000E0AD9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08568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9A9550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F030" w14:textId="77777777" w:rsidR="00D51AA5" w:rsidRPr="000E0AD9" w:rsidRDefault="00D51AA5" w:rsidP="00106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0E0AD9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0E0AD9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0E0AD9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117EA" w14:textId="77777777" w:rsidR="00D51AA5" w:rsidRPr="000E0AD9" w:rsidRDefault="00D51AA5" w:rsidP="001068A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F2182" w14:textId="77777777" w:rsidR="00D51AA5" w:rsidRPr="000E0AD9" w:rsidRDefault="00D51AA5" w:rsidP="00F14FD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51AA5" w:rsidRPr="00E81E43" w14:paraId="576C4380" w14:textId="77777777" w:rsidTr="000E0AD9">
        <w:trPr>
          <w:gridAfter w:val="1"/>
          <w:wAfter w:w="3981" w:type="dxa"/>
          <w:trHeight w:val="96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43FC48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2E7F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9DE5" w14:textId="77777777" w:rsidR="00D51AA5" w:rsidRPr="000E0AD9" w:rsidRDefault="00D51AA5" w:rsidP="00D51AA5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>Gastrointestinal</w:t>
            </w:r>
            <w:proofErr w:type="spellEnd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</w:t>
            </w:r>
            <w:proofErr w:type="spellStart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>kanalada</w:t>
            </w:r>
            <w:proofErr w:type="spellEnd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</w:t>
            </w:r>
            <w:proofErr w:type="spellStart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>motilite</w:t>
            </w:r>
            <w:proofErr w:type="spellEnd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ve </w:t>
            </w:r>
            <w:proofErr w:type="spellStart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>peristaltizm</w:t>
            </w:r>
            <w:proofErr w:type="spellEnd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C3946" w14:textId="77777777" w:rsidR="00D51AA5" w:rsidRPr="000E0AD9" w:rsidRDefault="00D51AA5" w:rsidP="00D51AA5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0E0AD9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E1F87" w14:textId="77777777" w:rsidR="00D51AA5" w:rsidRPr="000E0AD9" w:rsidRDefault="00D51AA5" w:rsidP="00D51AA5">
            <w:r w:rsidRPr="000E0AD9">
              <w:rPr>
                <w:rFonts w:asciiTheme="minorHAnsi" w:hAnsiTheme="minorHAnsi"/>
                <w:sz w:val="16"/>
                <w:szCs w:val="16"/>
              </w:rPr>
              <w:t>YÜZ YÜZE (T216)</w:t>
            </w:r>
          </w:p>
        </w:tc>
      </w:tr>
      <w:tr w:rsidR="00D51AA5" w:rsidRPr="00E81E43" w14:paraId="3A796382" w14:textId="77777777" w:rsidTr="000E0AD9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666DF3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50F" w14:textId="77777777" w:rsidR="00D51AA5" w:rsidRPr="00E81E43" w:rsidRDefault="00D51AA5" w:rsidP="001068A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4BF0" w14:textId="77777777" w:rsidR="00D51AA5" w:rsidRPr="000E0AD9" w:rsidRDefault="00D51AA5" w:rsidP="00D51AA5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>Gastrointestinal</w:t>
            </w:r>
            <w:proofErr w:type="spellEnd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</w:t>
            </w:r>
            <w:proofErr w:type="spellStart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>kanalada</w:t>
            </w:r>
            <w:proofErr w:type="spellEnd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</w:t>
            </w:r>
            <w:proofErr w:type="spellStart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>motilite</w:t>
            </w:r>
            <w:proofErr w:type="spellEnd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ve </w:t>
            </w:r>
            <w:proofErr w:type="spellStart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>peristaltizm</w:t>
            </w:r>
            <w:proofErr w:type="spellEnd"/>
            <w:r w:rsidRPr="000E0AD9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207B6" w14:textId="77777777" w:rsidR="00D51AA5" w:rsidRPr="000E0AD9" w:rsidRDefault="00D51AA5" w:rsidP="00D51AA5">
            <w:pPr>
              <w:jc w:val="both"/>
              <w:rPr>
                <w:rFonts w:asciiTheme="minorHAnsi" w:hAnsiTheme="minorHAnsi"/>
                <w:color w:val="C0504D" w:themeColor="accent2"/>
                <w:sz w:val="16"/>
                <w:szCs w:val="16"/>
                <w:lang w:val="de-DE"/>
              </w:rPr>
            </w:pPr>
            <w:r w:rsidRPr="000E0AD9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6E9C91" w14:textId="77777777" w:rsidR="00D51AA5" w:rsidRPr="000E0AD9" w:rsidRDefault="00D51AA5" w:rsidP="00D51AA5">
            <w:r w:rsidRPr="000E0AD9">
              <w:rPr>
                <w:rFonts w:asciiTheme="minorHAnsi" w:hAnsiTheme="minorHAnsi"/>
                <w:sz w:val="16"/>
                <w:szCs w:val="16"/>
              </w:rPr>
              <w:t>YÜZ YÜZE (T216)</w:t>
            </w:r>
          </w:p>
        </w:tc>
      </w:tr>
      <w:tr w:rsidR="002B5ECE" w:rsidRPr="00E81E43" w14:paraId="3250A328" w14:textId="77777777" w:rsidTr="00F94EEB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EB3D61" w14:textId="77777777" w:rsidR="002B5ECE" w:rsidRPr="00E81E43" w:rsidRDefault="002B5ECE" w:rsidP="002B5E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333" w14:textId="77777777" w:rsidR="002B5ECE" w:rsidRPr="00E81E43" w:rsidRDefault="002B5ECE" w:rsidP="002B5E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C0A6" w14:textId="5EE187C8" w:rsidR="002B5ECE" w:rsidRPr="00E81E43" w:rsidRDefault="00F94EEB" w:rsidP="002B5EC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94EEB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eastAsia="en-US"/>
              </w:rPr>
              <w:t>LAB 1.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Cavitas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oris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anterior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abdominal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wall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89830" w14:textId="77777777" w:rsidR="002B5ECE" w:rsidRPr="003F549B" w:rsidRDefault="002B5ECE" w:rsidP="002B5EC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</w:t>
            </w:r>
            <w:r w:rsidRPr="003F549B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ato</w:t>
            </w:r>
            <w:r w:rsidRPr="003F549B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m</w:t>
            </w: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i AD. </w:t>
            </w:r>
            <w:proofErr w:type="spellStart"/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35B42" w14:textId="77777777" w:rsidR="002B5ECE" w:rsidRDefault="002B5ECE" w:rsidP="002B5ECE">
            <w:r w:rsidRPr="00CA1EA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YÜZ YÜZE </w:t>
            </w:r>
          </w:p>
        </w:tc>
      </w:tr>
      <w:tr w:rsidR="002B5ECE" w:rsidRPr="00E81E43" w14:paraId="5FA482ED" w14:textId="77777777" w:rsidTr="00F94EEB">
        <w:trPr>
          <w:gridAfter w:val="1"/>
          <w:wAfter w:w="3981" w:type="dxa"/>
          <w:trHeight w:val="12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00780" w14:textId="77777777" w:rsidR="002B5ECE" w:rsidRPr="00E81E43" w:rsidRDefault="002B5ECE" w:rsidP="002B5E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CAEC3" w14:textId="77777777" w:rsidR="002B5ECE" w:rsidRPr="00E81E43" w:rsidRDefault="002B5ECE" w:rsidP="002B5E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4952F1" w14:textId="2D7AC8B4" w:rsidR="002B5ECE" w:rsidRPr="00E81E43" w:rsidRDefault="00F94EEB" w:rsidP="002B5EC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94EEB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eastAsia="en-US"/>
              </w:rPr>
              <w:t>LAB 1.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Cavitas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oris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anterior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abdominal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wall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FFDB2A" w14:textId="77777777" w:rsidR="002B5ECE" w:rsidRPr="00E81E43" w:rsidRDefault="002B5ECE" w:rsidP="002B5ECE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ato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i AD.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87BE83" w14:textId="77777777" w:rsidR="002B5ECE" w:rsidRDefault="002B5ECE" w:rsidP="002B5ECE">
            <w:r w:rsidRPr="00CA1EA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YÜZ YÜZE </w:t>
            </w:r>
          </w:p>
        </w:tc>
      </w:tr>
    </w:tbl>
    <w:p w14:paraId="453FA80C" w14:textId="77777777" w:rsidR="001068A8" w:rsidRDefault="001068A8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361EA80E" w14:textId="77777777" w:rsidR="002D27D6" w:rsidRDefault="002D27D6">
      <w:pPr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5121F6CE" w14:textId="77777777" w:rsidR="002D27D6" w:rsidRDefault="002D27D6">
      <w:pPr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1F060EE2" w14:textId="77777777" w:rsidR="002D27D6" w:rsidRDefault="002D27D6">
      <w:pPr>
        <w:spacing w:after="200" w:line="276" w:lineRule="auto"/>
        <w:rPr>
          <w:rFonts w:asciiTheme="minorHAnsi" w:hAnsiTheme="minorHAnsi"/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465"/>
        <w:gridCol w:w="2693"/>
        <w:gridCol w:w="1489"/>
      </w:tblGrid>
      <w:tr w:rsidR="002D27D6" w:rsidRPr="00E81E43" w14:paraId="1A34EE90" w14:textId="77777777" w:rsidTr="002D27D6">
        <w:trPr>
          <w:trHeight w:val="68"/>
          <w:jc w:val="center"/>
        </w:trPr>
        <w:tc>
          <w:tcPr>
            <w:tcW w:w="9426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4675C9F8" w14:textId="77777777" w:rsidR="002D27D6" w:rsidRPr="00E81E43" w:rsidRDefault="002D27D6" w:rsidP="002D27D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3</w:t>
            </w: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. HAFTA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FD20F14" w14:textId="77777777" w:rsidR="002D27D6" w:rsidRPr="00E81E43" w:rsidRDefault="002D27D6" w:rsidP="002D27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ONLINE/</w:t>
            </w:r>
          </w:p>
          <w:p w14:paraId="28993FE5" w14:textId="77777777" w:rsidR="002D27D6" w:rsidRPr="00E81E43" w:rsidRDefault="002D27D6" w:rsidP="002D27D6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YÜZ YÜZE</w:t>
            </w:r>
          </w:p>
        </w:tc>
      </w:tr>
      <w:tr w:rsidR="002D27D6" w:rsidRPr="00E81E43" w14:paraId="15D0F65C" w14:textId="77777777" w:rsidTr="002D27D6">
        <w:trPr>
          <w:trHeight w:val="68"/>
          <w:jc w:val="center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BB0D0E4" w14:textId="77777777" w:rsidR="002D27D6" w:rsidRPr="00E81E43" w:rsidRDefault="002D27D6" w:rsidP="007E04CC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94ABF14" w14:textId="77777777" w:rsidR="002D27D6" w:rsidRPr="00E81E43" w:rsidRDefault="002D27D6" w:rsidP="007E04CC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3912CAB" w14:textId="77777777" w:rsidR="002D27D6" w:rsidRPr="00E81E43" w:rsidRDefault="002D27D6" w:rsidP="007E04CC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036B8420" w14:textId="77777777" w:rsidR="002D27D6" w:rsidRPr="00E81E43" w:rsidRDefault="002D27D6" w:rsidP="007E04CC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4EB87799" w14:textId="77777777" w:rsidR="002D27D6" w:rsidRPr="00E81E43" w:rsidRDefault="002D27D6" w:rsidP="002D27D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5948" w:rsidRPr="00E81E43" w14:paraId="70F90203" w14:textId="77777777" w:rsidTr="002D27D6">
        <w:trPr>
          <w:trHeight w:val="68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87EFBB" w14:textId="77777777" w:rsidR="00F15948" w:rsidRPr="00E81E43" w:rsidRDefault="00F15948" w:rsidP="00F1594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13 Aralık 2021</w:t>
            </w:r>
          </w:p>
          <w:p w14:paraId="56049746" w14:textId="77777777" w:rsidR="00F15948" w:rsidRPr="00E81E43" w:rsidRDefault="00F15948" w:rsidP="00F1594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3711" w14:textId="77777777" w:rsidR="00F15948" w:rsidRPr="00E81E43" w:rsidRDefault="00F15948" w:rsidP="00F1594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A77" w14:textId="1E7E7E91" w:rsidR="00F15948" w:rsidRPr="00E81E43" w:rsidRDefault="00F15948" w:rsidP="00F15948">
            <w:pPr>
              <w:rPr>
                <w:rFonts w:asciiTheme="minorHAnsi" w:hAnsiTheme="minorHAnsi"/>
                <w:color w:val="7030A0"/>
                <w:sz w:val="16"/>
                <w:szCs w:val="16"/>
                <w:highlight w:val="yellow"/>
              </w:rPr>
            </w:pPr>
            <w:r w:rsidRPr="00730D37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730D37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730D37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730D37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730D37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A6F0E" w14:textId="0D943FD5" w:rsidR="00F15948" w:rsidRPr="00E81E43" w:rsidRDefault="00F15948" w:rsidP="00F159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432BEE" w14:textId="300A1354" w:rsidR="00F15948" w:rsidRPr="00E81E43" w:rsidRDefault="00F15948" w:rsidP="00F159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5948" w:rsidRPr="00E81E43" w14:paraId="5B499FC5" w14:textId="77777777" w:rsidTr="00F94EEB">
        <w:trPr>
          <w:trHeight w:val="61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CF141A" w14:textId="77777777" w:rsidR="00F15948" w:rsidRPr="00E81E43" w:rsidRDefault="00F15948" w:rsidP="00F1594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DB6B" w14:textId="77777777" w:rsidR="00F15948" w:rsidRPr="00E81E43" w:rsidRDefault="00F15948" w:rsidP="00F1594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DFF" w14:textId="75CA54BE" w:rsidR="00F15948" w:rsidRPr="00E81E43" w:rsidRDefault="00F15948" w:rsidP="00F15948">
            <w:pPr>
              <w:rPr>
                <w:rFonts w:asciiTheme="minorHAnsi" w:hAnsiTheme="minorHAnsi"/>
                <w:color w:val="7030A0"/>
                <w:sz w:val="16"/>
                <w:szCs w:val="16"/>
                <w:highlight w:val="yellow"/>
              </w:rPr>
            </w:pPr>
            <w:r w:rsidRPr="00730D37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730D37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730D37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730D37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730D37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01F882" w14:textId="36B8A8B6" w:rsidR="00F15948" w:rsidRPr="00E81E43" w:rsidRDefault="00F15948" w:rsidP="00F159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767E6" w14:textId="355270A8" w:rsidR="00F15948" w:rsidRPr="00E81E43" w:rsidRDefault="00F15948" w:rsidP="00F159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4EEB" w:rsidRPr="00E81E43" w14:paraId="0F2796E4" w14:textId="77777777" w:rsidTr="00832EEB">
        <w:trPr>
          <w:trHeight w:val="61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8331C4" w14:textId="77777777" w:rsidR="00F94EEB" w:rsidRPr="00E81E43" w:rsidRDefault="00F94EEB" w:rsidP="00F94EEB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6F0" w14:textId="77777777" w:rsidR="00F94EEB" w:rsidRPr="00E81E43" w:rsidRDefault="00F94EEB" w:rsidP="00F94EE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41E" w14:textId="77777777" w:rsidR="00F94EEB" w:rsidRPr="00E81E43" w:rsidRDefault="00F94EEB" w:rsidP="00F94EEB">
            <w:pPr>
              <w:rPr>
                <w:rFonts w:asciiTheme="minorHAnsi" w:eastAsia="Times New Roman" w:hAnsiTheme="minorHAnsi"/>
                <w:b/>
                <w:bCs/>
                <w:color w:val="0070C0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Midede sindirim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2615A" w14:textId="77777777" w:rsidR="00F94EEB" w:rsidRPr="003F549B" w:rsidRDefault="00F94EEB" w:rsidP="00F94EEB">
            <w:pPr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0D73FE" w14:textId="77777777" w:rsidR="00F94EEB" w:rsidRPr="00E81E43" w:rsidRDefault="00F94EEB" w:rsidP="00F94EEB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F94EEB" w:rsidRPr="00E81E43" w14:paraId="31E2C7FC" w14:textId="77777777" w:rsidTr="00832EEB">
        <w:trPr>
          <w:trHeight w:val="61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D46478" w14:textId="77777777" w:rsidR="00F94EEB" w:rsidRPr="00E81E43" w:rsidRDefault="00F94EEB" w:rsidP="00F94EEB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3FE8" w14:textId="77777777" w:rsidR="00F94EEB" w:rsidRPr="00E81E43" w:rsidRDefault="00F94EEB" w:rsidP="00F94EE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245" w14:textId="77777777" w:rsidR="00F94EEB" w:rsidRPr="00E81E43" w:rsidRDefault="00F94EEB" w:rsidP="00F94EEB">
            <w:pPr>
              <w:rPr>
                <w:rFonts w:asciiTheme="minorHAnsi" w:hAnsiTheme="minorHAnsi"/>
                <w:color w:val="632423" w:themeColor="accent2" w:themeShade="80"/>
                <w:sz w:val="16"/>
                <w:szCs w:val="16"/>
              </w:rPr>
            </w:pP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Midede sindirim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AFF2C" w14:textId="77777777" w:rsidR="00F94EEB" w:rsidRPr="003F549B" w:rsidRDefault="00F94EEB" w:rsidP="00F94EEB">
            <w:pPr>
              <w:rPr>
                <w:rFonts w:asciiTheme="minorHAnsi" w:hAnsiTheme="minorHAnsi"/>
                <w:color w:val="4F81BD" w:themeColor="accent1"/>
                <w:sz w:val="16"/>
                <w:szCs w:val="16"/>
                <w:lang w:val="de-DE"/>
              </w:rPr>
            </w:pPr>
            <w:r w:rsidRPr="003F549B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C096F" w14:textId="77777777" w:rsidR="00F94EEB" w:rsidRPr="00E81E43" w:rsidRDefault="00F94EEB" w:rsidP="00F94EEB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F94EEB" w:rsidRPr="00E81E43" w14:paraId="5B1C5367" w14:textId="77777777" w:rsidTr="002D27D6">
        <w:trPr>
          <w:trHeight w:val="61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1ECE29" w14:textId="77777777" w:rsidR="00F94EEB" w:rsidRPr="00E81E43" w:rsidRDefault="00F94EEB" w:rsidP="00F94EEB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D7DCE7" w14:textId="77777777" w:rsidR="00F94EEB" w:rsidRPr="00E81E43" w:rsidRDefault="00F94EEB" w:rsidP="00F94EEB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253DF" w14:textId="77777777" w:rsidR="00F94EEB" w:rsidRPr="00E81E43" w:rsidRDefault="00F94EEB" w:rsidP="00F94EEB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987691" w14:textId="77777777" w:rsidR="00F94EEB" w:rsidRPr="00E81E43" w:rsidRDefault="00F94EEB" w:rsidP="00F94EEB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096960" w14:textId="77777777" w:rsidR="00F94EEB" w:rsidRPr="00E81E43" w:rsidRDefault="00F94EEB" w:rsidP="00F94EE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94EEB" w:rsidRPr="00E81E43" w14:paraId="6494E59D" w14:textId="77777777" w:rsidTr="002D27D6">
        <w:trPr>
          <w:trHeight w:val="61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B873DA" w14:textId="77777777" w:rsidR="00F94EEB" w:rsidRPr="00E81E43" w:rsidRDefault="00F94EEB" w:rsidP="00F94EEB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5F72" w14:textId="77777777" w:rsidR="00F94EEB" w:rsidRPr="00E81E43" w:rsidRDefault="00F94EEB" w:rsidP="00F94EE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F74571" w14:textId="77777777" w:rsidR="00F94EEB" w:rsidRPr="00E81E43" w:rsidRDefault="00F94EEB" w:rsidP="00F94EEB">
            <w:pPr>
              <w:jc w:val="both"/>
              <w:rPr>
                <w:rFonts w:asciiTheme="minorHAnsi" w:hAnsiTheme="minorHAnsi"/>
                <w:color w:val="C0504D" w:themeColor="accent2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Özefagus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 ve mide histolojisi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30069F" w14:textId="77777777" w:rsidR="00F94EEB" w:rsidRPr="00E81E43" w:rsidRDefault="00F94EEB" w:rsidP="00F94EEB">
            <w:pPr>
              <w:jc w:val="both"/>
              <w:rPr>
                <w:rFonts w:asciiTheme="minorHAnsi" w:hAnsiTheme="minorHAnsi"/>
                <w:color w:val="00B050"/>
                <w:sz w:val="16"/>
                <w:szCs w:val="16"/>
                <w:lang w:val="de-DE"/>
              </w:rPr>
            </w:pP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Prof. Dr. </w:t>
            </w:r>
            <w:proofErr w:type="spellStart"/>
            <w:proofErr w:type="gramStart"/>
            <w:r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B.Zuhal</w:t>
            </w:r>
            <w:proofErr w:type="spellEnd"/>
            <w:proofErr w:type="gramEnd"/>
            <w:r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 ALTUNKAYNAK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7AE44A" w14:textId="77777777" w:rsidR="00F94EEB" w:rsidRPr="00E81E43" w:rsidRDefault="00F94EEB" w:rsidP="00F94EEB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</w:rPr>
              <w:t>T215</w:t>
            </w:r>
            <w:r w:rsidRPr="00E81E4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F94EEB" w:rsidRPr="00E81E43" w14:paraId="1FAF97EF" w14:textId="77777777" w:rsidTr="007E04CC">
        <w:trPr>
          <w:trHeight w:val="61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39A641" w14:textId="77777777" w:rsidR="00F94EEB" w:rsidRPr="00E81E43" w:rsidRDefault="00F94EEB" w:rsidP="00F94EEB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ECDF" w14:textId="77777777" w:rsidR="00F94EEB" w:rsidRPr="00E81E43" w:rsidRDefault="00F94EEB" w:rsidP="00F94EE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AF802" w14:textId="77777777" w:rsidR="00F94EEB" w:rsidRPr="00E81E43" w:rsidRDefault="00F94EEB" w:rsidP="00F94EE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Özefagus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 ve mide histolojisi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F94C21" w14:textId="77777777" w:rsidR="00F94EEB" w:rsidRPr="00E81E43" w:rsidRDefault="00F94EEB" w:rsidP="00F94EEB">
            <w:pPr>
              <w:jc w:val="both"/>
              <w:rPr>
                <w:rFonts w:asciiTheme="minorHAnsi" w:hAnsiTheme="minorHAnsi"/>
                <w:color w:val="00B050"/>
                <w:sz w:val="16"/>
                <w:szCs w:val="16"/>
                <w:lang w:val="de-DE"/>
              </w:rPr>
            </w:pP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Prof. Dr. </w:t>
            </w:r>
            <w:proofErr w:type="spellStart"/>
            <w:proofErr w:type="gramStart"/>
            <w:r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B.Zuhal</w:t>
            </w:r>
            <w:proofErr w:type="spellEnd"/>
            <w:proofErr w:type="gramEnd"/>
            <w:r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 ALTUNKAYNAK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EA5AF1" w14:textId="77777777" w:rsidR="00F94EEB" w:rsidRPr="00E81E43" w:rsidRDefault="00F94EEB" w:rsidP="00F94EEB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T215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F87204" w:rsidRPr="00E81E43" w14:paraId="28B2AEC4" w14:textId="77777777" w:rsidTr="00800C77">
        <w:trPr>
          <w:trHeight w:val="143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647122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FDD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DE8AB4E" w14:textId="46AE7B91" w:rsidR="00F87204" w:rsidRPr="00B80BB9" w:rsidRDefault="00F87204" w:rsidP="00F87204">
            <w:pP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</w:pP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P</w:t>
            </w:r>
            <w:r w:rsidRPr="00936D8E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eritoneum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00D05C" w14:textId="700307E2" w:rsidR="00F87204" w:rsidRPr="00E81E43" w:rsidRDefault="00F87204" w:rsidP="00F87204">
            <w:pPr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465188" w14:textId="5406D077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</w:rPr>
              <w:t>T215</w:t>
            </w:r>
            <w:r w:rsidRPr="00E81E4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F87204" w:rsidRPr="00E81E43" w14:paraId="2D0A3D99" w14:textId="77777777" w:rsidTr="002D27D6">
        <w:trPr>
          <w:trHeight w:val="61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75F4E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4025D3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7FE78" w14:textId="2C595D6E" w:rsidR="00F87204" w:rsidRPr="00B80BB9" w:rsidRDefault="00F87204" w:rsidP="00F87204">
            <w:pP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</w:pP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P</w:t>
            </w:r>
            <w:r w:rsidRPr="00936D8E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eritoneum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EA3450" w14:textId="373A6321" w:rsidR="00F87204" w:rsidRPr="00E81E43" w:rsidRDefault="00F87204" w:rsidP="00F87204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E59823" w14:textId="69CDEF85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</w:rPr>
              <w:t>T215</w:t>
            </w:r>
            <w:r w:rsidRPr="00E81E4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F87204" w:rsidRPr="00E81E43" w14:paraId="1126B583" w14:textId="77777777" w:rsidTr="00405995">
        <w:trPr>
          <w:trHeight w:val="55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E9E9F9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14 Aralık 2021</w:t>
            </w:r>
          </w:p>
          <w:p w14:paraId="34C1FC07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B14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5C46" w14:textId="77777777" w:rsidR="00F87204" w:rsidRPr="00466DB4" w:rsidRDefault="00F87204" w:rsidP="00F87204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Klinik beceri (</w:t>
            </w:r>
            <w:r w:rsidRPr="00466DB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IV enjeksiyon yapma + Damar yolu açabilme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Teorik </w:t>
            </w:r>
            <w:proofErr w:type="spellStart"/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Group</w:t>
            </w:r>
            <w:proofErr w:type="spellEnd"/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1d, </w:t>
            </w:r>
            <w:proofErr w:type="gramStart"/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2a</w:t>
            </w:r>
            <w:proofErr w:type="gramEnd"/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-b)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84B122" w14:textId="77777777" w:rsidR="00F87204" w:rsidRPr="003F549B" w:rsidRDefault="00F87204" w:rsidP="00F872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8C5F09" w14:textId="77777777" w:rsidR="00F87204" w:rsidRDefault="00F87204" w:rsidP="00F87204">
            <w:pPr>
              <w:jc w:val="both"/>
            </w:pPr>
            <w:r w:rsidRPr="004330BF">
              <w:rPr>
                <w:rFonts w:asciiTheme="minorHAnsi" w:hAnsiTheme="minorHAnsi" w:cstheme="minorHAnsi"/>
                <w:bCs/>
                <w:sz w:val="16"/>
                <w:szCs w:val="16"/>
              </w:rPr>
              <w:t>YÜZ YÜZE</w:t>
            </w:r>
            <w:r w:rsidRPr="00F66F65">
              <w:rPr>
                <w:rFonts w:asciiTheme="minorHAnsi" w:hAnsiTheme="minorHAnsi"/>
                <w:sz w:val="16"/>
                <w:szCs w:val="16"/>
              </w:rPr>
              <w:t>(T</w:t>
            </w:r>
            <w:r>
              <w:rPr>
                <w:rFonts w:asciiTheme="minorHAnsi" w:hAnsiTheme="minorHAnsi"/>
                <w:sz w:val="16"/>
                <w:szCs w:val="16"/>
              </w:rPr>
              <w:t>412</w:t>
            </w:r>
            <w:r w:rsidRPr="00F66F6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F87204" w:rsidRPr="00E81E43" w14:paraId="60778FE4" w14:textId="77777777" w:rsidTr="00A15005">
        <w:trPr>
          <w:trHeight w:val="55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0E22E2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E5BB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2887" w14:textId="77777777" w:rsidR="00F87204" w:rsidRDefault="00F87204" w:rsidP="00F87204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Pratik Grup 1d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AD849A" w14:textId="77777777" w:rsidR="00F87204" w:rsidRPr="003F549B" w:rsidRDefault="00F87204" w:rsidP="00F87204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505AD" w14:textId="77777777" w:rsidR="00F87204" w:rsidRDefault="00F87204" w:rsidP="00F87204">
            <w:pPr>
              <w:jc w:val="both"/>
            </w:pPr>
            <w:r w:rsidRPr="004330BF">
              <w:rPr>
                <w:rFonts w:asciiTheme="minorHAnsi" w:hAnsiTheme="minorHAnsi" w:cstheme="minorHAnsi"/>
                <w:bCs/>
                <w:sz w:val="16"/>
                <w:szCs w:val="16"/>
              </w:rPr>
              <w:t>YÜZ YÜZE</w:t>
            </w:r>
          </w:p>
        </w:tc>
      </w:tr>
      <w:tr w:rsidR="00F87204" w:rsidRPr="00E81E43" w14:paraId="50C1C85E" w14:textId="77777777" w:rsidTr="00D51AA5">
        <w:trPr>
          <w:trHeight w:val="55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D81A0F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16F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1CF4" w14:textId="77777777" w:rsidR="00F87204" w:rsidRDefault="00F87204" w:rsidP="00F87204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Pratik Grup </w:t>
            </w:r>
            <w:proofErr w:type="gramStart"/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2a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77703" w14:textId="77777777" w:rsidR="00F87204" w:rsidRPr="003F549B" w:rsidRDefault="00F87204" w:rsidP="00F87204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8D74AC" w14:textId="77777777" w:rsidR="00F87204" w:rsidRDefault="00F87204" w:rsidP="00F87204">
            <w:pPr>
              <w:jc w:val="both"/>
            </w:pPr>
            <w:r w:rsidRPr="004330BF">
              <w:rPr>
                <w:rFonts w:asciiTheme="minorHAnsi" w:hAnsiTheme="minorHAnsi" w:cstheme="minorHAnsi"/>
                <w:bCs/>
                <w:sz w:val="16"/>
                <w:szCs w:val="16"/>
              </w:rPr>
              <w:t>YÜZ YÜZE</w:t>
            </w:r>
          </w:p>
        </w:tc>
      </w:tr>
      <w:tr w:rsidR="00F87204" w:rsidRPr="00E81E43" w14:paraId="17C22CB2" w14:textId="77777777" w:rsidTr="00D51AA5">
        <w:trPr>
          <w:trHeight w:val="55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30AED7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F24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D42C" w14:textId="77777777" w:rsidR="00F87204" w:rsidRDefault="00F87204" w:rsidP="00F87204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Pratik Grup 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506962" w14:textId="77777777" w:rsidR="00F87204" w:rsidRPr="003F549B" w:rsidRDefault="00F87204" w:rsidP="00F87204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7C6CB" w14:textId="77777777" w:rsidR="00F87204" w:rsidRDefault="00F87204" w:rsidP="00F87204">
            <w:pPr>
              <w:jc w:val="both"/>
            </w:pPr>
            <w:r w:rsidRPr="004330BF">
              <w:rPr>
                <w:rFonts w:asciiTheme="minorHAnsi" w:hAnsiTheme="minorHAnsi" w:cstheme="minorHAnsi"/>
                <w:bCs/>
                <w:sz w:val="16"/>
                <w:szCs w:val="16"/>
              </w:rPr>
              <w:t>YÜZ YÜZE</w:t>
            </w:r>
          </w:p>
        </w:tc>
      </w:tr>
      <w:tr w:rsidR="00F87204" w:rsidRPr="00E81E43" w14:paraId="612CE3AF" w14:textId="77777777" w:rsidTr="002D27D6">
        <w:trPr>
          <w:trHeight w:val="55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395F11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DB5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A9AE0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946037" w14:textId="77777777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3BD37B" w14:textId="77777777" w:rsidR="00F87204" w:rsidRPr="00E81E43" w:rsidRDefault="00F87204" w:rsidP="00F8720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87204" w:rsidRPr="00E81E43" w14:paraId="6DA2BF64" w14:textId="77777777" w:rsidTr="002D27D6">
        <w:trPr>
          <w:trHeight w:val="85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278DCA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05D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192F" w14:textId="42CA2550" w:rsidR="00F87204" w:rsidRPr="00F94EEB" w:rsidRDefault="00F87204" w:rsidP="00F87204">
            <w:pP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</w:pPr>
            <w:r w:rsidRPr="00B80BB9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Oropharynx </w:t>
            </w:r>
            <w:proofErr w:type="spellStart"/>
            <w:r w:rsidRPr="00B80BB9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ve</w:t>
            </w:r>
            <w:proofErr w:type="spellEnd"/>
            <w:r w:rsidRPr="00B80BB9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Oesophagus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DDD8CC" w14:textId="60063565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D2D0D7" w14:textId="77777777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T215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F87204" w:rsidRPr="00E81E43" w14:paraId="78822CD1" w14:textId="77777777" w:rsidTr="002D27D6">
        <w:trPr>
          <w:trHeight w:val="55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953FC3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CFC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74E2" w14:textId="693B3A88" w:rsidR="00F87204" w:rsidRPr="00F94EEB" w:rsidRDefault="00F87204" w:rsidP="00F87204">
            <w:pP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</w:pPr>
            <w:r w:rsidRPr="00B80BB9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Oropharynx </w:t>
            </w:r>
            <w:proofErr w:type="spellStart"/>
            <w:r w:rsidRPr="00B80BB9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ve</w:t>
            </w:r>
            <w:proofErr w:type="spellEnd"/>
            <w:r w:rsidRPr="00B80BB9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Oesophagus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B3ED2D" w14:textId="20416141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9EA08D" w14:textId="77777777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T215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F87204" w:rsidRPr="00E81E43" w14:paraId="6EAE48A7" w14:textId="77777777" w:rsidTr="002D27D6">
        <w:trPr>
          <w:trHeight w:val="55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FE47D6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49A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62D6" w14:textId="0A195DA6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r w:rsidRPr="00A36E9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eastAsia="en-US"/>
              </w:rPr>
              <w:t>LAB 2:</w:t>
            </w:r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Cavitas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Oris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Glandula</w:t>
            </w:r>
            <w:proofErr w:type="spellEnd"/>
            <w:proofErr w:type="gram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Salivaria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ve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Dentes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, Karın ön duvarı,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Peritoneum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Pharynx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Oesophagus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ve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Gaster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(mide)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9DA31A" w14:textId="183121E8" w:rsidR="00F87204" w:rsidRPr="00E81E43" w:rsidRDefault="00F87204" w:rsidP="00F87204">
            <w:pPr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</w:t>
            </w:r>
            <w:r w:rsidRPr="003F549B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ato</w:t>
            </w:r>
            <w:r w:rsidRPr="003F549B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m</w:t>
            </w: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i AD. </w:t>
            </w:r>
            <w:proofErr w:type="spellStart"/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703EB" w14:textId="77777777" w:rsidR="00F87204" w:rsidRDefault="00F87204" w:rsidP="00F87204">
            <w:r w:rsidRPr="00267C9D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</w:p>
        </w:tc>
      </w:tr>
      <w:tr w:rsidR="00F87204" w:rsidRPr="00E81E43" w14:paraId="1C48AFC5" w14:textId="77777777" w:rsidTr="002D27D6">
        <w:trPr>
          <w:trHeight w:val="55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6194B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51801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C53" w14:textId="11FD038B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r w:rsidRPr="00A36E9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eastAsia="en-US"/>
              </w:rPr>
              <w:t>LAB 2:</w:t>
            </w:r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Cavitas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Oris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Glandula</w:t>
            </w:r>
            <w:proofErr w:type="spellEnd"/>
            <w:proofErr w:type="gram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Salivaria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ve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Dentes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, Karın ön duvarı,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Peritoneum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Pharynx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Oesophagus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ve </w:t>
            </w:r>
            <w:proofErr w:type="spellStart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Gaster</w:t>
            </w:r>
            <w:proofErr w:type="spellEnd"/>
            <w:r w:rsidRPr="00A36E9A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(mide)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C38D73" w14:textId="2FEE7FEC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ato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i AD.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1651B0" w14:textId="77777777" w:rsidR="00F87204" w:rsidRDefault="00F87204" w:rsidP="00F87204">
            <w:r w:rsidRPr="00267C9D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</w:p>
        </w:tc>
      </w:tr>
      <w:tr w:rsidR="00F87204" w:rsidRPr="00E81E43" w14:paraId="777F9D43" w14:textId="77777777" w:rsidTr="003969C6">
        <w:trPr>
          <w:trHeight w:val="120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8BE273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15 Aralık 2021</w:t>
            </w:r>
          </w:p>
          <w:p w14:paraId="307B0D00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DD1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7C70" w14:textId="77777777" w:rsidR="00F87204" w:rsidRPr="003969C6" w:rsidRDefault="00F87204" w:rsidP="00F87204">
            <w:pPr>
              <w:pStyle w:val="Date"/>
              <w:rPr>
                <w:rFonts w:asciiTheme="minorHAnsi" w:hAnsiTheme="minorHAnsi"/>
                <w:color w:val="00B050"/>
                <w:sz w:val="16"/>
                <w:szCs w:val="16"/>
              </w:rPr>
            </w:pPr>
            <w:proofErr w:type="spellStart"/>
            <w:r w:rsidRPr="003969C6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3969C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3969C6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</w:t>
            </w:r>
            <w:proofErr w:type="spellEnd"/>
            <w:r w:rsidRPr="003969C6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969C6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çalış</w:t>
            </w:r>
            <w:r w:rsidRPr="003969C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3969C6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9DC15" w14:textId="77777777" w:rsidR="00F87204" w:rsidRPr="003969C6" w:rsidRDefault="00F87204" w:rsidP="00F87204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8CF428" w14:textId="77777777" w:rsidR="00F87204" w:rsidRPr="003969C6" w:rsidRDefault="00F87204" w:rsidP="00F87204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F87204" w:rsidRPr="00E81E43" w14:paraId="583108E6" w14:textId="77777777" w:rsidTr="003969C6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C10168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C8B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4A6A" w14:textId="77777777" w:rsidR="00F87204" w:rsidRPr="003969C6" w:rsidRDefault="00F87204" w:rsidP="00F87204">
            <w:pPr>
              <w:rPr>
                <w:rFonts w:asciiTheme="minorHAnsi" w:hAnsiTheme="minorHAnsi"/>
                <w:color w:val="4A442A" w:themeColor="background2" w:themeShade="40"/>
                <w:sz w:val="16"/>
                <w:szCs w:val="16"/>
              </w:rPr>
            </w:pPr>
            <w:r w:rsidRPr="003969C6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Karaciğer ve safranın </w:t>
            </w:r>
            <w:proofErr w:type="spellStart"/>
            <w:r w:rsidRPr="003969C6">
              <w:rPr>
                <w:rFonts w:asciiTheme="minorHAnsi" w:hAnsiTheme="minorHAnsi" w:cs="Calibri"/>
                <w:color w:val="7030A1"/>
                <w:sz w:val="16"/>
                <w:szCs w:val="16"/>
              </w:rPr>
              <w:t>fonskiyonu</w:t>
            </w:r>
            <w:proofErr w:type="spellEnd"/>
            <w:r w:rsidRPr="003969C6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DAE01" w14:textId="77777777" w:rsidR="00F87204" w:rsidRPr="003969C6" w:rsidRDefault="00F87204" w:rsidP="00F87204">
            <w:pPr>
              <w:rPr>
                <w:rFonts w:asciiTheme="minorHAnsi" w:hAnsiTheme="minorHAnsi"/>
                <w:color w:val="4A442A" w:themeColor="background2" w:themeShade="40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3952F9" w14:textId="77777777" w:rsidR="00F87204" w:rsidRPr="003969C6" w:rsidRDefault="00F87204" w:rsidP="00F872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69C6">
              <w:rPr>
                <w:rFonts w:asciiTheme="minorHAnsi" w:hAnsiTheme="minorHAnsi"/>
                <w:sz w:val="16"/>
                <w:szCs w:val="16"/>
                <w:lang w:val="en-US"/>
              </w:rPr>
              <w:t>YÜZ YÜZE (T412)</w:t>
            </w:r>
          </w:p>
        </w:tc>
      </w:tr>
      <w:tr w:rsidR="00F87204" w:rsidRPr="00E81E43" w14:paraId="30257809" w14:textId="77777777" w:rsidTr="003969C6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2F55B7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87A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88D8" w14:textId="77777777" w:rsidR="00F87204" w:rsidRPr="003969C6" w:rsidRDefault="00F87204" w:rsidP="00F87204">
            <w:pPr>
              <w:rPr>
                <w:rFonts w:asciiTheme="minorHAnsi" w:hAnsiTheme="minorHAnsi"/>
                <w:color w:val="4A442A" w:themeColor="background2" w:themeShade="40"/>
                <w:sz w:val="16"/>
                <w:szCs w:val="16"/>
              </w:rPr>
            </w:pPr>
            <w:r w:rsidRPr="003969C6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Karaciğer ve safranın </w:t>
            </w:r>
            <w:proofErr w:type="spellStart"/>
            <w:r w:rsidRPr="003969C6">
              <w:rPr>
                <w:rFonts w:asciiTheme="minorHAnsi" w:hAnsiTheme="minorHAnsi" w:cs="Calibri"/>
                <w:color w:val="7030A1"/>
                <w:sz w:val="16"/>
                <w:szCs w:val="16"/>
              </w:rPr>
              <w:t>fonskiyonu</w:t>
            </w:r>
            <w:proofErr w:type="spellEnd"/>
            <w:r w:rsidRPr="003969C6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DAF4B" w14:textId="77777777" w:rsidR="00F87204" w:rsidRPr="003969C6" w:rsidRDefault="00F87204" w:rsidP="00F87204">
            <w:pPr>
              <w:rPr>
                <w:rFonts w:asciiTheme="minorHAnsi" w:hAnsiTheme="minorHAnsi"/>
                <w:color w:val="4A442A" w:themeColor="background2" w:themeShade="40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AAE82" w14:textId="77777777" w:rsidR="00F87204" w:rsidRPr="003969C6" w:rsidRDefault="00F87204" w:rsidP="00F872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69C6">
              <w:rPr>
                <w:rFonts w:asciiTheme="minorHAnsi" w:hAnsiTheme="minorHAnsi"/>
                <w:sz w:val="16"/>
                <w:szCs w:val="16"/>
                <w:lang w:val="en-US"/>
              </w:rPr>
              <w:t>YÜZ YÜZE (T412)</w:t>
            </w:r>
          </w:p>
        </w:tc>
      </w:tr>
      <w:tr w:rsidR="00F87204" w:rsidRPr="00E81E43" w14:paraId="0DB9C5AD" w14:textId="77777777" w:rsidTr="003969C6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7ABDB3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9FF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A76E" w14:textId="77777777" w:rsidR="00F87204" w:rsidRPr="003969C6" w:rsidRDefault="00F87204" w:rsidP="00F87204">
            <w:pPr>
              <w:rPr>
                <w:rFonts w:asciiTheme="minorHAnsi" w:eastAsia="Times New Roman" w:hAnsiTheme="minorHAnsi"/>
                <w:b/>
                <w:bCs/>
                <w:color w:val="0070C0"/>
                <w:sz w:val="16"/>
                <w:szCs w:val="16"/>
                <w:lang w:val="en-US"/>
              </w:rPr>
            </w:pPr>
            <w:r w:rsidRPr="003969C6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GİRİŞİMCİLİK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8FED9" w14:textId="77777777" w:rsidR="00F87204" w:rsidRPr="003969C6" w:rsidRDefault="00F87204" w:rsidP="00F87204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5CD83" w14:textId="77777777" w:rsidR="00F87204" w:rsidRPr="003969C6" w:rsidRDefault="00F87204" w:rsidP="00F8720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87204" w:rsidRPr="00E81E43" w14:paraId="3C29C67A" w14:textId="77777777" w:rsidTr="003969C6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E14255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BA9178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7338" w14:textId="77777777" w:rsidR="00F87204" w:rsidRPr="003969C6" w:rsidRDefault="00F87204" w:rsidP="00F8720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3969C6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3969C6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302841" w14:textId="77777777" w:rsidR="00F87204" w:rsidRPr="003969C6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4F14C" w14:textId="77777777" w:rsidR="00F87204" w:rsidRPr="003969C6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7204" w:rsidRPr="00E81E43" w14:paraId="56D8755D" w14:textId="77777777" w:rsidTr="003969C6">
        <w:trPr>
          <w:trHeight w:val="155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B0164E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7BF6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6D1A" w14:textId="77777777" w:rsidR="00F87204" w:rsidRPr="003969C6" w:rsidRDefault="00F87204" w:rsidP="00F87204">
            <w:pPr>
              <w:rPr>
                <w:rFonts w:asciiTheme="minorHAnsi" w:hAnsiTheme="minorHAnsi"/>
                <w:color w:val="E36C0A" w:themeColor="accent6" w:themeShade="BF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E36C0A" w:themeColor="accent6" w:themeShade="BF"/>
                <w:sz w:val="16"/>
                <w:szCs w:val="16"/>
                <w:lang w:eastAsia="en-US"/>
              </w:rPr>
              <w:t>̇İnce ve Kalın Bağırsaklar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7A4506" w14:textId="77777777" w:rsidR="00F87204" w:rsidRPr="003969C6" w:rsidRDefault="00F87204" w:rsidP="00F87204">
            <w:pPr>
              <w:rPr>
                <w:rFonts w:asciiTheme="minorHAnsi" w:hAnsiTheme="minorHAnsi"/>
                <w:color w:val="E36C0A" w:themeColor="accent6" w:themeShade="BF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E36C0A" w:themeColor="accent6" w:themeShade="BF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3969C6">
              <w:rPr>
                <w:rFonts w:asciiTheme="minorHAnsi" w:eastAsiaTheme="minorHAnsi" w:hAnsiTheme="minorHAnsi" w:cs="Calibri"/>
                <w:color w:val="E36C0A" w:themeColor="accent6" w:themeShade="BF"/>
                <w:sz w:val="16"/>
                <w:szCs w:val="16"/>
                <w:lang w:eastAsia="en-US"/>
              </w:rPr>
              <w:t>Öğr</w:t>
            </w:r>
            <w:proofErr w:type="spellEnd"/>
            <w:r w:rsidRPr="003969C6">
              <w:rPr>
                <w:rFonts w:asciiTheme="minorHAnsi" w:eastAsiaTheme="minorHAnsi" w:hAnsiTheme="minorHAnsi" w:cs="Calibri"/>
                <w:color w:val="E36C0A" w:themeColor="accent6" w:themeShade="BF"/>
                <w:sz w:val="16"/>
                <w:szCs w:val="16"/>
                <w:lang w:eastAsia="en-US"/>
              </w:rPr>
              <w:t>. Üyesi Hilal EREN GÖZEL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B6FB6E" w14:textId="77777777" w:rsidR="00F87204" w:rsidRPr="003969C6" w:rsidRDefault="00F87204" w:rsidP="00F872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69C6">
              <w:rPr>
                <w:rFonts w:asciiTheme="minorHAnsi" w:hAnsiTheme="minorHAnsi"/>
                <w:sz w:val="16"/>
                <w:szCs w:val="16"/>
                <w:lang w:val="en-US"/>
              </w:rPr>
              <w:t>YÜZ YÜZE (T412)</w:t>
            </w:r>
          </w:p>
        </w:tc>
      </w:tr>
      <w:tr w:rsidR="00F87204" w:rsidRPr="00E81E43" w14:paraId="62ACF072" w14:textId="77777777" w:rsidTr="003969C6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1B58C9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55B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71D6" w14:textId="77777777" w:rsidR="00F87204" w:rsidRPr="003969C6" w:rsidRDefault="00F87204" w:rsidP="00F87204">
            <w:pPr>
              <w:rPr>
                <w:rFonts w:asciiTheme="minorHAnsi" w:hAnsiTheme="minorHAnsi"/>
                <w:color w:val="E36C0A" w:themeColor="accent6" w:themeShade="BF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E36C0A" w:themeColor="accent6" w:themeShade="BF"/>
                <w:sz w:val="16"/>
                <w:szCs w:val="16"/>
                <w:lang w:eastAsia="en-US"/>
              </w:rPr>
              <w:t>̇İnce ve Kalın Bağırsaklar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39E70D" w14:textId="77777777" w:rsidR="00F87204" w:rsidRPr="003969C6" w:rsidRDefault="00F87204" w:rsidP="00F87204">
            <w:pPr>
              <w:rPr>
                <w:rFonts w:asciiTheme="minorHAnsi" w:hAnsiTheme="minorHAnsi"/>
                <w:color w:val="E36C0A" w:themeColor="accent6" w:themeShade="BF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E36C0A" w:themeColor="accent6" w:themeShade="BF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3969C6">
              <w:rPr>
                <w:rFonts w:asciiTheme="minorHAnsi" w:eastAsiaTheme="minorHAnsi" w:hAnsiTheme="minorHAnsi" w:cs="Calibri"/>
                <w:color w:val="E36C0A" w:themeColor="accent6" w:themeShade="BF"/>
                <w:sz w:val="16"/>
                <w:szCs w:val="16"/>
                <w:lang w:eastAsia="en-US"/>
              </w:rPr>
              <w:t>Öğr</w:t>
            </w:r>
            <w:proofErr w:type="spellEnd"/>
            <w:r w:rsidRPr="003969C6">
              <w:rPr>
                <w:rFonts w:asciiTheme="minorHAnsi" w:eastAsiaTheme="minorHAnsi" w:hAnsiTheme="minorHAnsi" w:cs="Calibri"/>
                <w:color w:val="E36C0A" w:themeColor="accent6" w:themeShade="BF"/>
                <w:sz w:val="16"/>
                <w:szCs w:val="16"/>
                <w:lang w:eastAsia="en-US"/>
              </w:rPr>
              <w:t>. Üyesi Hilal EREN GÖZEL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619C10" w14:textId="77777777" w:rsidR="00F87204" w:rsidRPr="003969C6" w:rsidRDefault="00F87204" w:rsidP="00F87204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3969C6">
              <w:rPr>
                <w:rFonts w:asciiTheme="minorHAnsi" w:hAnsiTheme="minorHAnsi"/>
                <w:sz w:val="16"/>
                <w:szCs w:val="16"/>
                <w:lang w:val="en-US"/>
              </w:rPr>
              <w:t>YÜZ YÜZE (T412)</w:t>
            </w:r>
          </w:p>
        </w:tc>
      </w:tr>
      <w:tr w:rsidR="00F87204" w:rsidRPr="00E81E43" w14:paraId="1520C571" w14:textId="77777777" w:rsidTr="00F94EEB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912F11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700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5AD7" w14:textId="763478A5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proofErr w:type="gram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Neisseria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-</w:t>
            </w:r>
            <w:proofErr w:type="gram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Moraxella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6BAA7" w14:textId="560543AE" w:rsidR="00F87204" w:rsidRPr="003969C6" w:rsidRDefault="00F87204" w:rsidP="00F87204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Prof. Dr. A. Demet KAYA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37C9F" w14:textId="2302603A" w:rsidR="00F87204" w:rsidRPr="003969C6" w:rsidRDefault="00F87204" w:rsidP="00F872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1AA5">
              <w:rPr>
                <w:rFonts w:asciiTheme="minorHAnsi" w:hAnsiTheme="minorHAnsi"/>
                <w:sz w:val="16"/>
                <w:szCs w:val="16"/>
              </w:rPr>
              <w:t>ONLINE</w:t>
            </w:r>
          </w:p>
        </w:tc>
      </w:tr>
      <w:tr w:rsidR="00F87204" w:rsidRPr="00E81E43" w14:paraId="6EA2E0B0" w14:textId="77777777" w:rsidTr="00F94EEB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34630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E85384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ABA6" w14:textId="7CF81AF8" w:rsidR="00F87204" w:rsidRPr="00E81E43" w:rsidRDefault="00F87204" w:rsidP="00F87204">
            <w:pPr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  <w:proofErr w:type="spellStart"/>
            <w:proofErr w:type="gram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Neisseria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-</w:t>
            </w:r>
            <w:proofErr w:type="gram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Moraxella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DB7BB" w14:textId="552F8418" w:rsidR="00F87204" w:rsidRPr="003969C6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Prof. Dr. A. Demet KAYA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E2BCA" w14:textId="1AEB6B0E" w:rsidR="00F87204" w:rsidRPr="003969C6" w:rsidRDefault="00F87204" w:rsidP="00F87204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51AA5">
              <w:rPr>
                <w:rFonts w:asciiTheme="minorHAnsi" w:hAnsiTheme="minorHAnsi"/>
                <w:sz w:val="16"/>
                <w:szCs w:val="16"/>
              </w:rPr>
              <w:t>ONLINE</w:t>
            </w:r>
          </w:p>
        </w:tc>
      </w:tr>
      <w:tr w:rsidR="00F87204" w:rsidRPr="00E81E43" w14:paraId="5B1854C3" w14:textId="77777777" w:rsidTr="00F94EEB">
        <w:trPr>
          <w:trHeight w:val="120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92A6E3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16 Aralık 2021</w:t>
            </w:r>
          </w:p>
          <w:p w14:paraId="0A19427C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57CE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B9F" w14:textId="69E37D8D" w:rsidR="00F87204" w:rsidRPr="00E81E43" w:rsidRDefault="00F87204" w:rsidP="00F87204">
            <w:pPr>
              <w:jc w:val="both"/>
              <w:rPr>
                <w:rFonts w:asciiTheme="minorHAnsi" w:hAnsiTheme="minorHAnsi"/>
                <w:color w:val="7030A0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Aerob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Gram (-</w:t>
            </w:r>
            <w:r w:rsidRPr="00E81E43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)</w:t>
            </w: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küçük </w:t>
            </w:r>
            <w:r w:rsidRPr="00E81E43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asiller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152F09" w14:textId="575484F4" w:rsidR="00F87204" w:rsidRPr="00E81E43" w:rsidRDefault="00F87204" w:rsidP="00F872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. Üyesi Kevser ATALIK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A31E1" w14:textId="607D72B5" w:rsidR="00F87204" w:rsidRPr="00512738" w:rsidRDefault="00F87204" w:rsidP="00F8720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12738">
              <w:rPr>
                <w:rFonts w:asciiTheme="minorHAnsi" w:hAnsiTheme="minorHAnsi"/>
                <w:b/>
                <w:bCs/>
                <w:sz w:val="16"/>
                <w:szCs w:val="16"/>
              </w:rPr>
              <w:t>ONLINE</w:t>
            </w:r>
          </w:p>
        </w:tc>
      </w:tr>
      <w:tr w:rsidR="00F87204" w:rsidRPr="00E81E43" w14:paraId="75523076" w14:textId="77777777" w:rsidTr="00F94EEB">
        <w:trPr>
          <w:trHeight w:val="120"/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789661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E366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A9ED" w14:textId="47A68370" w:rsidR="00F87204" w:rsidRPr="00E81E43" w:rsidRDefault="00F87204" w:rsidP="00F872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Aerob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Gram (-</w:t>
            </w:r>
            <w:r w:rsidRPr="00E81E43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)</w:t>
            </w: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küçük </w:t>
            </w:r>
            <w:r w:rsidRPr="00E81E43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asiller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8DC30" w14:textId="5A0D38ED" w:rsidR="00F87204" w:rsidRPr="00E81E43" w:rsidRDefault="00F87204" w:rsidP="00F87204">
            <w:pPr>
              <w:jc w:val="both"/>
              <w:rPr>
                <w:rFonts w:asciiTheme="minorHAnsi" w:hAnsiTheme="minorHAnsi"/>
                <w:color w:val="943634" w:themeColor="accent2" w:themeShade="BF"/>
                <w:sz w:val="16"/>
                <w:szCs w:val="16"/>
                <w:highlight w:val="yellow"/>
              </w:rPr>
            </w:pPr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. Üyesi Kevser ATALIK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3F746" w14:textId="484DC2C0" w:rsidR="00F87204" w:rsidRPr="00512738" w:rsidRDefault="00F87204" w:rsidP="00F87204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12738">
              <w:rPr>
                <w:rFonts w:asciiTheme="minorHAnsi" w:hAnsiTheme="minorHAnsi"/>
                <w:b/>
                <w:bCs/>
                <w:sz w:val="16"/>
                <w:szCs w:val="16"/>
              </w:rPr>
              <w:t>ONLINE</w:t>
            </w:r>
          </w:p>
        </w:tc>
      </w:tr>
      <w:tr w:rsidR="00D03B7C" w:rsidRPr="00E81E43" w14:paraId="151F86CE" w14:textId="77777777" w:rsidTr="002617A5">
        <w:trPr>
          <w:trHeight w:val="120"/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1A1E9E" w14:textId="77777777" w:rsidR="00D03B7C" w:rsidRPr="00E81E43" w:rsidRDefault="00D03B7C" w:rsidP="00D03B7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8810" w14:textId="77777777" w:rsidR="00D03B7C" w:rsidRPr="00E81E43" w:rsidRDefault="00D03B7C" w:rsidP="00D03B7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A09C" w14:textId="77777777" w:rsidR="00D03B7C" w:rsidRPr="000412C1" w:rsidRDefault="00D03B7C" w:rsidP="00D03B7C">
            <w:pPr>
              <w:rPr>
                <w:rFonts w:asciiTheme="minorHAnsi" w:hAnsiTheme="minorHAnsi" w:cs="Arial"/>
                <w:color w:val="00B050"/>
                <w:sz w:val="16"/>
                <w:szCs w:val="16"/>
              </w:rPr>
            </w:pPr>
            <w:proofErr w:type="spellStart"/>
            <w:r w:rsidRPr="000412C1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Non-esansiyel</w:t>
            </w:r>
            <w:proofErr w:type="spellEnd"/>
            <w:r w:rsidRPr="000412C1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amino asitlerin </w:t>
            </w:r>
            <w:proofErr w:type="spellStart"/>
            <w:r w:rsidRPr="000412C1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biyosentezi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B4F7F" w14:textId="77777777" w:rsidR="00D03B7C" w:rsidRPr="000412C1" w:rsidRDefault="00D03B7C" w:rsidP="00D03B7C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0412C1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Dr. </w:t>
            </w:r>
            <w:proofErr w:type="spellStart"/>
            <w:r w:rsidRPr="000412C1">
              <w:rPr>
                <w:rFonts w:asciiTheme="minorHAnsi" w:hAnsiTheme="minorHAnsi"/>
                <w:color w:val="00B050"/>
                <w:sz w:val="16"/>
                <w:szCs w:val="16"/>
              </w:rPr>
              <w:t>Öğr</w:t>
            </w:r>
            <w:proofErr w:type="spellEnd"/>
            <w:r w:rsidRPr="000412C1">
              <w:rPr>
                <w:rFonts w:asciiTheme="minorHAnsi" w:hAnsiTheme="minorHAnsi"/>
                <w:color w:val="00B050"/>
                <w:sz w:val="16"/>
                <w:szCs w:val="16"/>
              </w:rPr>
              <w:t>. Üyesi Sercan KAPANCIK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59846" w14:textId="0546852E" w:rsidR="00D03B7C" w:rsidRPr="00512738" w:rsidRDefault="00D03B7C" w:rsidP="00D03B7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12738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ONLINE</w:t>
            </w:r>
          </w:p>
        </w:tc>
      </w:tr>
      <w:tr w:rsidR="00D03B7C" w:rsidRPr="00E81E43" w14:paraId="77004487" w14:textId="77777777" w:rsidTr="002617A5">
        <w:trPr>
          <w:trHeight w:val="120"/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834A59" w14:textId="77777777" w:rsidR="00D03B7C" w:rsidRPr="00E81E43" w:rsidRDefault="00D03B7C" w:rsidP="00D03B7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3D68" w14:textId="77777777" w:rsidR="00D03B7C" w:rsidRPr="000412C1" w:rsidRDefault="00D03B7C" w:rsidP="00D03B7C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8909" w14:textId="77777777" w:rsidR="00D03B7C" w:rsidRPr="000412C1" w:rsidRDefault="00D03B7C" w:rsidP="00D03B7C">
            <w:pPr>
              <w:rPr>
                <w:rFonts w:asciiTheme="minorHAnsi" w:hAnsiTheme="minorHAnsi" w:cs="Arial"/>
                <w:color w:val="00B050"/>
                <w:sz w:val="16"/>
                <w:szCs w:val="16"/>
              </w:rPr>
            </w:pPr>
            <w:proofErr w:type="spellStart"/>
            <w:r w:rsidRPr="000412C1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Non-esansiyel</w:t>
            </w:r>
            <w:proofErr w:type="spellEnd"/>
            <w:r w:rsidRPr="000412C1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amino asitlerin </w:t>
            </w:r>
            <w:proofErr w:type="spellStart"/>
            <w:r w:rsidRPr="000412C1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biyosentezi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DDF856" w14:textId="77777777" w:rsidR="00D03B7C" w:rsidRPr="000412C1" w:rsidRDefault="00D03B7C" w:rsidP="00D03B7C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0412C1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Dr. </w:t>
            </w:r>
            <w:proofErr w:type="spellStart"/>
            <w:r w:rsidRPr="000412C1">
              <w:rPr>
                <w:rFonts w:asciiTheme="minorHAnsi" w:hAnsiTheme="minorHAnsi"/>
                <w:color w:val="00B050"/>
                <w:sz w:val="16"/>
                <w:szCs w:val="16"/>
              </w:rPr>
              <w:t>Öğr</w:t>
            </w:r>
            <w:proofErr w:type="spellEnd"/>
            <w:r w:rsidRPr="000412C1">
              <w:rPr>
                <w:rFonts w:asciiTheme="minorHAnsi" w:hAnsiTheme="minorHAnsi"/>
                <w:color w:val="00B050"/>
                <w:sz w:val="16"/>
                <w:szCs w:val="16"/>
              </w:rPr>
              <w:t>. Üyesi Sercan KAPANCIK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CBB76" w14:textId="48EFEC82" w:rsidR="00D03B7C" w:rsidRPr="00512738" w:rsidRDefault="00D03B7C" w:rsidP="00D03B7C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12738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ONLINE</w:t>
            </w:r>
          </w:p>
        </w:tc>
      </w:tr>
      <w:tr w:rsidR="00F87204" w:rsidRPr="00E81E43" w14:paraId="3F6EF6CC" w14:textId="77777777" w:rsidTr="002D27D6">
        <w:trPr>
          <w:trHeight w:val="120"/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51E4C1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C1A7BD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4CDF84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0027AD57" w14:textId="77777777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0D3182AE" w14:textId="77777777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3B7C" w:rsidRPr="00E81E43" w14:paraId="341F19F5" w14:textId="77777777" w:rsidTr="00263E40">
        <w:trPr>
          <w:trHeight w:val="120"/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FED10F" w14:textId="77777777" w:rsidR="00D03B7C" w:rsidRPr="00E81E43" w:rsidRDefault="00D03B7C" w:rsidP="00D03B7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F8A7" w14:textId="77777777" w:rsidR="00D03B7C" w:rsidRPr="00E81E43" w:rsidRDefault="00D03B7C" w:rsidP="00D03B7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EE18" w14:textId="77777777" w:rsidR="00D03B7C" w:rsidRPr="003969C6" w:rsidRDefault="00D03B7C" w:rsidP="00D03B7C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Amino asitlerin özel ürünlere dönüştürülmesi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C3D6E1" w14:textId="77777777" w:rsidR="00D03B7C" w:rsidRPr="003969C6" w:rsidRDefault="00D03B7C" w:rsidP="00D03B7C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969C6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Dr. </w:t>
            </w:r>
            <w:proofErr w:type="spellStart"/>
            <w:r w:rsidRPr="003969C6">
              <w:rPr>
                <w:rFonts w:asciiTheme="minorHAnsi" w:hAnsiTheme="minorHAnsi"/>
                <w:color w:val="00B050"/>
                <w:sz w:val="16"/>
                <w:szCs w:val="16"/>
              </w:rPr>
              <w:t>Öğr</w:t>
            </w:r>
            <w:proofErr w:type="spellEnd"/>
            <w:r w:rsidRPr="003969C6">
              <w:rPr>
                <w:rFonts w:asciiTheme="minorHAnsi" w:hAnsiTheme="minorHAnsi"/>
                <w:color w:val="00B050"/>
                <w:sz w:val="16"/>
                <w:szCs w:val="16"/>
              </w:rPr>
              <w:t>. Üyesi Hadi KARİMKHAN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72625" w14:textId="7CFF26F4" w:rsidR="00D03B7C" w:rsidRPr="003969C6" w:rsidRDefault="00D03B7C" w:rsidP="00D03B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D03B7C" w:rsidRPr="00E81E43" w14:paraId="1F8BD613" w14:textId="77777777" w:rsidTr="00263E40">
        <w:trPr>
          <w:trHeight w:val="120"/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338E8B" w14:textId="77777777" w:rsidR="00D03B7C" w:rsidRPr="00E81E43" w:rsidRDefault="00D03B7C" w:rsidP="00D03B7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95C" w14:textId="77777777" w:rsidR="00D03B7C" w:rsidRPr="00E81E43" w:rsidRDefault="00D03B7C" w:rsidP="00D03B7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977A" w14:textId="77777777" w:rsidR="00D03B7C" w:rsidRPr="003969C6" w:rsidRDefault="00D03B7C" w:rsidP="00D03B7C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Amino asitlerin özel ürünlere dönüştürülmesi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12C9C2" w14:textId="77777777" w:rsidR="00D03B7C" w:rsidRPr="003969C6" w:rsidRDefault="00D03B7C" w:rsidP="00D03B7C">
            <w:pPr>
              <w:rPr>
                <w:rFonts w:asciiTheme="minorHAnsi" w:hAnsiTheme="minorHAnsi"/>
                <w:sz w:val="16"/>
                <w:szCs w:val="16"/>
              </w:rPr>
            </w:pPr>
            <w:r w:rsidRPr="003969C6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Dr. </w:t>
            </w:r>
            <w:proofErr w:type="spellStart"/>
            <w:r w:rsidRPr="003969C6">
              <w:rPr>
                <w:rFonts w:asciiTheme="minorHAnsi" w:hAnsiTheme="minorHAnsi"/>
                <w:color w:val="00B050"/>
                <w:sz w:val="16"/>
                <w:szCs w:val="16"/>
              </w:rPr>
              <w:t>Öğr</w:t>
            </w:r>
            <w:proofErr w:type="spellEnd"/>
            <w:r w:rsidRPr="003969C6">
              <w:rPr>
                <w:rFonts w:asciiTheme="minorHAnsi" w:hAnsiTheme="minorHAnsi"/>
                <w:color w:val="00B050"/>
                <w:sz w:val="16"/>
                <w:szCs w:val="16"/>
              </w:rPr>
              <w:t>. Üyesi Hadi KARİMKHAN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2F849" w14:textId="36168906" w:rsidR="00D03B7C" w:rsidRPr="003969C6" w:rsidRDefault="00D03B7C" w:rsidP="00D03B7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F87204" w:rsidRPr="00E81E43" w14:paraId="78E7E0E4" w14:textId="77777777" w:rsidTr="002D27D6">
        <w:trPr>
          <w:trHeight w:val="120"/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A04A4D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D0A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626" w14:textId="24AA3B46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Gram(</w:t>
            </w:r>
            <w:proofErr w:type="gram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-</w:t>
            </w:r>
            <w:r w:rsidRPr="00E81E43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)</w:t>
            </w: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fakültatif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a</w:t>
            </w:r>
            <w:r w:rsidRPr="00E81E43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aerop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</w:t>
            </w:r>
            <w:r w:rsidRPr="00E81E43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akteriler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11274C" w14:textId="31B0B928" w:rsidR="00F87204" w:rsidRPr="003F549B" w:rsidRDefault="00F87204" w:rsidP="00F87204">
            <w:pPr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. Üyesi Kevser ATALIK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D3786" w14:textId="63BC0D5E" w:rsidR="00F87204" w:rsidRPr="00D51AA5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r w:rsidRPr="0008679B">
              <w:rPr>
                <w:rFonts w:asciiTheme="minorHAnsi" w:hAnsiTheme="minorHAnsi"/>
                <w:b/>
                <w:sz w:val="16"/>
                <w:szCs w:val="16"/>
              </w:rPr>
              <w:t>ONLINE</w:t>
            </w:r>
          </w:p>
        </w:tc>
      </w:tr>
      <w:tr w:rsidR="00F87204" w:rsidRPr="00E81E43" w14:paraId="4C4280B4" w14:textId="77777777" w:rsidTr="00405995">
        <w:trPr>
          <w:trHeight w:val="120"/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B77E2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2314A9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F1A" w14:textId="4059C72F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Gram(</w:t>
            </w:r>
            <w:proofErr w:type="gram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-</w:t>
            </w:r>
            <w:r w:rsidRPr="00E81E43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)</w:t>
            </w: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fakültatif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a</w:t>
            </w:r>
            <w:r w:rsidRPr="00E81E43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aerop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</w:t>
            </w:r>
            <w:r w:rsidRPr="00E81E43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akteriler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393BC4" w14:textId="4F3B2F77" w:rsidR="00F87204" w:rsidRPr="003F549B" w:rsidRDefault="00F87204" w:rsidP="00F87204">
            <w:pPr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. Üyesi Kevser ATALIK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6A771" w14:textId="2C98B675" w:rsidR="00F87204" w:rsidRPr="00D51AA5" w:rsidRDefault="00F87204" w:rsidP="00F8720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679B">
              <w:rPr>
                <w:rFonts w:asciiTheme="minorHAnsi" w:hAnsiTheme="minorHAnsi"/>
                <w:b/>
                <w:sz w:val="16"/>
                <w:szCs w:val="16"/>
              </w:rPr>
              <w:t>ONLINE</w:t>
            </w:r>
          </w:p>
        </w:tc>
      </w:tr>
      <w:tr w:rsidR="00F87204" w:rsidRPr="00E81E43" w14:paraId="2CC90D45" w14:textId="77777777" w:rsidTr="00405995">
        <w:trPr>
          <w:trHeight w:val="120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504D89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17 Aralık 2021</w:t>
            </w:r>
          </w:p>
          <w:p w14:paraId="59BB59EF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583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2457" w14:textId="77777777" w:rsidR="00F87204" w:rsidRPr="00466DB4" w:rsidRDefault="00F87204" w:rsidP="00F87204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Klinik beceri (</w:t>
            </w:r>
            <w:r w:rsidRPr="00466DB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IV enjeksiyon yapma + Damar yolu açabilme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teorik grup 2c-d-</w:t>
            </w:r>
            <w:proofErr w:type="gramStart"/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3a</w:t>
            </w:r>
            <w:proofErr w:type="gramEnd"/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50ED2" w14:textId="77777777" w:rsidR="00F87204" w:rsidRPr="003F549B" w:rsidRDefault="00F87204" w:rsidP="00F872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9679BC" w14:textId="77777777" w:rsidR="00F87204" w:rsidRDefault="00F87204" w:rsidP="00F87204">
            <w:pPr>
              <w:jc w:val="both"/>
            </w:pPr>
            <w:r w:rsidRPr="004330BF">
              <w:rPr>
                <w:rFonts w:asciiTheme="minorHAnsi" w:hAnsiTheme="minorHAnsi" w:cstheme="minorHAnsi"/>
                <w:bCs/>
                <w:sz w:val="16"/>
                <w:szCs w:val="16"/>
              </w:rPr>
              <w:t>YÜZ YÜZE</w:t>
            </w:r>
            <w:r w:rsidRPr="00F66F65">
              <w:rPr>
                <w:rFonts w:asciiTheme="minorHAnsi" w:hAnsiTheme="minorHAnsi"/>
                <w:sz w:val="16"/>
                <w:szCs w:val="16"/>
              </w:rPr>
              <w:t>(T</w:t>
            </w:r>
            <w:r>
              <w:rPr>
                <w:rFonts w:asciiTheme="minorHAnsi" w:hAnsiTheme="minorHAnsi"/>
                <w:sz w:val="16"/>
                <w:szCs w:val="16"/>
              </w:rPr>
              <w:t>412</w:t>
            </w:r>
            <w:r w:rsidRPr="00F66F6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F87204" w:rsidRPr="00E81E43" w14:paraId="0E4F83EB" w14:textId="77777777" w:rsidTr="002D27D6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0EE017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ABE5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C5A" w14:textId="77777777" w:rsidR="00F87204" w:rsidRDefault="00F87204" w:rsidP="00F87204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Pratik Grup 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600293" w14:textId="77777777" w:rsidR="00F87204" w:rsidRPr="003F549B" w:rsidRDefault="00F87204" w:rsidP="00F87204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4F67D6" w14:textId="77777777" w:rsidR="00F87204" w:rsidRDefault="00F87204" w:rsidP="00F87204">
            <w:pPr>
              <w:jc w:val="both"/>
            </w:pPr>
            <w:r w:rsidRPr="004330BF">
              <w:rPr>
                <w:rFonts w:asciiTheme="minorHAnsi" w:hAnsiTheme="minorHAnsi" w:cstheme="minorHAnsi"/>
                <w:bCs/>
                <w:sz w:val="16"/>
                <w:szCs w:val="16"/>
              </w:rPr>
              <w:t>YÜZ YÜZE</w:t>
            </w:r>
          </w:p>
        </w:tc>
      </w:tr>
      <w:tr w:rsidR="00F87204" w:rsidRPr="00E81E43" w14:paraId="1F5EAA52" w14:textId="77777777" w:rsidTr="003F549B">
        <w:trPr>
          <w:trHeight w:val="44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847590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8B7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F2F" w14:textId="77777777" w:rsidR="00F87204" w:rsidRDefault="00F87204" w:rsidP="00F87204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Pratik Grup 2d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2CEB95" w14:textId="77777777" w:rsidR="00F87204" w:rsidRPr="003F549B" w:rsidRDefault="00F87204" w:rsidP="00F87204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56A758" w14:textId="77777777" w:rsidR="00F87204" w:rsidRDefault="00F87204" w:rsidP="00F87204">
            <w:pPr>
              <w:jc w:val="both"/>
            </w:pPr>
            <w:r w:rsidRPr="004330BF">
              <w:rPr>
                <w:rFonts w:asciiTheme="minorHAnsi" w:hAnsiTheme="minorHAnsi" w:cstheme="minorHAnsi"/>
                <w:bCs/>
                <w:sz w:val="16"/>
                <w:szCs w:val="16"/>
              </w:rPr>
              <w:t>YÜZ YÜZE</w:t>
            </w:r>
          </w:p>
        </w:tc>
      </w:tr>
      <w:tr w:rsidR="00F87204" w:rsidRPr="00E81E43" w14:paraId="432CCAD6" w14:textId="77777777" w:rsidTr="00832EEB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B8CCFB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DB6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F41" w14:textId="77777777" w:rsidR="00F87204" w:rsidRDefault="00F87204" w:rsidP="00F87204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Pratik Grup </w:t>
            </w:r>
            <w:proofErr w:type="gramStart"/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3a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CF6D09" w14:textId="77777777" w:rsidR="00F87204" w:rsidRPr="003F549B" w:rsidRDefault="00F87204" w:rsidP="00F87204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96C5BD" w14:textId="77777777" w:rsidR="00F87204" w:rsidRDefault="00F87204" w:rsidP="00F87204">
            <w:pPr>
              <w:jc w:val="both"/>
            </w:pPr>
            <w:r w:rsidRPr="004330BF">
              <w:rPr>
                <w:rFonts w:asciiTheme="minorHAnsi" w:hAnsiTheme="minorHAnsi" w:cstheme="minorHAnsi"/>
                <w:bCs/>
                <w:sz w:val="16"/>
                <w:szCs w:val="16"/>
              </w:rPr>
              <w:t>YÜZ YÜZE</w:t>
            </w:r>
          </w:p>
        </w:tc>
      </w:tr>
      <w:tr w:rsidR="00F87204" w:rsidRPr="00E81E43" w14:paraId="1D17253E" w14:textId="77777777" w:rsidTr="002D27D6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6E5227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5276EA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A8B332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03EF43E2" w14:textId="77777777" w:rsidR="00F87204" w:rsidRPr="00E81E43" w:rsidRDefault="00F87204" w:rsidP="00F87204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0D0BE9DB" w14:textId="77777777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7204" w:rsidRPr="00E81E43" w14:paraId="12BA693E" w14:textId="77777777" w:rsidTr="008E00B4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FC7539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B9F0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08CD" w14:textId="33CC45E3" w:rsidR="00F87204" w:rsidRPr="00E81E43" w:rsidRDefault="00F87204" w:rsidP="00F87204">
            <w:pPr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  <w:proofErr w:type="spellStart"/>
            <w:r w:rsidRPr="00F94EE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Gaster</w:t>
            </w:r>
            <w:proofErr w:type="spellEnd"/>
            <w:r w:rsidRPr="00F94EE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91676E" w14:textId="3EA1F3CD" w:rsidR="00F87204" w:rsidRPr="003F549B" w:rsidRDefault="00F87204" w:rsidP="00F87204">
            <w:pPr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39C154" w14:textId="46F9BB0D" w:rsidR="00F87204" w:rsidRPr="00447FCF" w:rsidRDefault="00F87204" w:rsidP="00F872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8679B">
              <w:rPr>
                <w:rFonts w:asciiTheme="minorHAnsi" w:hAnsiTheme="minorHAnsi"/>
                <w:b/>
                <w:sz w:val="16"/>
                <w:szCs w:val="16"/>
              </w:rPr>
              <w:t>ONLINE</w:t>
            </w:r>
          </w:p>
        </w:tc>
      </w:tr>
      <w:tr w:rsidR="00F87204" w:rsidRPr="00E81E43" w14:paraId="4A1A12B0" w14:textId="77777777" w:rsidTr="008E00B4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642C12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906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4A6" w14:textId="6612D8BF" w:rsidR="00F87204" w:rsidRPr="00E81E43" w:rsidRDefault="00F87204" w:rsidP="00F87204">
            <w:pPr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  <w:proofErr w:type="spellStart"/>
            <w:r w:rsidRPr="00F94EE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Gaster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8BD322" w14:textId="7C1214AA" w:rsidR="00F87204" w:rsidRPr="003F549B" w:rsidRDefault="00F87204" w:rsidP="00F87204">
            <w:pPr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2FAD5A" w14:textId="60F3D2E6" w:rsidR="00F87204" w:rsidRPr="00447FCF" w:rsidRDefault="00F87204" w:rsidP="00F8720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679B">
              <w:rPr>
                <w:rFonts w:asciiTheme="minorHAnsi" w:hAnsiTheme="minorHAnsi"/>
                <w:b/>
                <w:sz w:val="16"/>
                <w:szCs w:val="16"/>
              </w:rPr>
              <w:t>ONLINE</w:t>
            </w:r>
          </w:p>
        </w:tc>
      </w:tr>
      <w:tr w:rsidR="00F87204" w:rsidRPr="00E81E43" w14:paraId="72F90128" w14:textId="77777777" w:rsidTr="00F94EEB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4BBE3B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489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9336" w14:textId="304CF182" w:rsidR="00F87204" w:rsidRPr="00E81E43" w:rsidRDefault="00F87204" w:rsidP="00F872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I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testi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um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te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ue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duedenum</w:t>
            </w:r>
            <w:proofErr w:type="spellEnd"/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1577C" w14:textId="12D9C79E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5F3DB" w14:textId="48FFE6CD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r w:rsidRPr="0008679B">
              <w:rPr>
                <w:rFonts w:asciiTheme="minorHAnsi" w:hAnsiTheme="minorHAnsi"/>
                <w:b/>
                <w:sz w:val="16"/>
                <w:szCs w:val="16"/>
              </w:rPr>
              <w:t>ONLINE</w:t>
            </w:r>
          </w:p>
        </w:tc>
      </w:tr>
      <w:tr w:rsidR="00F87204" w:rsidRPr="00E81E43" w14:paraId="1FAC4A01" w14:textId="77777777" w:rsidTr="00F94EEB">
        <w:trPr>
          <w:trHeight w:val="120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AE4B40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9A97F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F69" w14:textId="47CBC580" w:rsidR="00F87204" w:rsidRPr="00E81E43" w:rsidRDefault="00F87204" w:rsidP="00F87204">
            <w:pPr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I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testi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um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te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ue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duoedenum</w:t>
            </w:r>
            <w:proofErr w:type="spellEnd"/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5638E" w14:textId="6F6495D1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291236" w14:textId="1C462329" w:rsidR="00F87204" w:rsidRPr="00E81E43" w:rsidRDefault="00F87204" w:rsidP="00F87204">
            <w:pPr>
              <w:rPr>
                <w:rFonts w:asciiTheme="minorHAnsi" w:hAnsiTheme="minorHAnsi"/>
                <w:color w:val="4A442A" w:themeColor="background2" w:themeShade="40"/>
                <w:sz w:val="16"/>
                <w:szCs w:val="16"/>
                <w:lang w:val="en-US"/>
              </w:rPr>
            </w:pPr>
            <w:r w:rsidRPr="0008679B">
              <w:rPr>
                <w:rFonts w:asciiTheme="minorHAnsi" w:hAnsiTheme="minorHAnsi"/>
                <w:b/>
                <w:sz w:val="16"/>
                <w:szCs w:val="16"/>
              </w:rPr>
              <w:t>ONLINE</w:t>
            </w:r>
          </w:p>
        </w:tc>
      </w:tr>
    </w:tbl>
    <w:p w14:paraId="2F9FDE89" w14:textId="77777777" w:rsidR="002D27D6" w:rsidRDefault="002D27D6" w:rsidP="002D27D6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2328E867" w14:textId="77777777" w:rsidR="002D27D6" w:rsidRDefault="002D27D6" w:rsidP="002D27D6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73688335" w14:textId="77777777" w:rsidR="002D27D6" w:rsidRDefault="002D27D6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0B7E6AE7" w14:textId="77777777" w:rsidR="002D27D6" w:rsidRDefault="002D27D6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0BD7C550" w14:textId="77777777" w:rsidR="002D27D6" w:rsidRDefault="002D27D6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6FB933AD" w14:textId="77777777" w:rsidR="002D27D6" w:rsidRDefault="002D27D6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2F0054BB" w14:textId="77777777" w:rsidR="001068A8" w:rsidRDefault="001068A8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3ABF5E87" w14:textId="77777777" w:rsidR="001068A8" w:rsidRDefault="001068A8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5A9A3DA7" w14:textId="77777777" w:rsidR="001068A8" w:rsidRDefault="001068A8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6A3C1CFC" w14:textId="77777777" w:rsidR="001068A8" w:rsidRDefault="001068A8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1F30F047" w14:textId="77777777" w:rsidR="001068A8" w:rsidRPr="00E81E43" w:rsidRDefault="001068A8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337E8985" w14:textId="77777777" w:rsidR="001068A8" w:rsidRPr="00E81E43" w:rsidRDefault="001068A8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186E6FDC" w14:textId="77777777" w:rsidR="001068A8" w:rsidRPr="00E81E43" w:rsidRDefault="001068A8" w:rsidP="001068A8">
      <w:pPr>
        <w:rPr>
          <w:rFonts w:asciiTheme="minorHAnsi" w:hAnsiTheme="minorHAnsi"/>
          <w:sz w:val="16"/>
          <w:szCs w:val="16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134"/>
        <w:gridCol w:w="4275"/>
        <w:gridCol w:w="2835"/>
        <w:gridCol w:w="1395"/>
      </w:tblGrid>
      <w:tr w:rsidR="001068A8" w:rsidRPr="00E81E43" w14:paraId="66B7B313" w14:textId="77777777" w:rsidTr="001068A8">
        <w:trPr>
          <w:trHeight w:val="329"/>
          <w:jc w:val="center"/>
        </w:trPr>
        <w:tc>
          <w:tcPr>
            <w:tcW w:w="95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5FC61BC5" w14:textId="77777777" w:rsidR="001068A8" w:rsidRPr="00E81E43" w:rsidRDefault="001068A8" w:rsidP="001068A8">
            <w:pPr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4. HAFTA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4E242E08" w14:textId="77777777" w:rsidR="001068A8" w:rsidRPr="00E81E43" w:rsidRDefault="001068A8" w:rsidP="001068A8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ONLINE/</w:t>
            </w:r>
          </w:p>
          <w:p w14:paraId="5D06BE19" w14:textId="77777777" w:rsidR="001068A8" w:rsidRPr="00E81E43" w:rsidRDefault="001068A8" w:rsidP="001068A8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YÜZ YÜZE</w:t>
            </w:r>
          </w:p>
        </w:tc>
      </w:tr>
      <w:tr w:rsidR="001068A8" w:rsidRPr="00E81E43" w14:paraId="5A4B36D7" w14:textId="77777777" w:rsidTr="00F64CE1">
        <w:trPr>
          <w:trHeight w:val="520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305DD29E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1A65D4C3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4F9FFCC1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47B04FA1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  <w:tc>
          <w:tcPr>
            <w:tcW w:w="1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51EBB352" w14:textId="77777777" w:rsidR="001068A8" w:rsidRPr="00E81E43" w:rsidRDefault="001068A8" w:rsidP="001068A8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87204" w:rsidRPr="00E81E43" w14:paraId="5FA85B25" w14:textId="77777777" w:rsidTr="007224CA">
        <w:trPr>
          <w:trHeight w:val="245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83BF15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20 Aralık 2021 Pazartesi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E76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CE9CC" w14:textId="09A34C2F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I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testi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um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te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ue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jejenum</w:t>
            </w:r>
            <w:proofErr w:type="spellEnd"/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ileum</w:t>
            </w:r>
            <w:proofErr w:type="spellEnd"/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E2044A" w14:textId="58AE66B0" w:rsidR="00F87204" w:rsidRPr="003F549B" w:rsidRDefault="00F87204" w:rsidP="00F87204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CB41CF" w14:textId="77777777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F87204" w:rsidRPr="00E81E43" w14:paraId="2EF22B4F" w14:textId="77777777" w:rsidTr="007224CA">
        <w:trPr>
          <w:trHeight w:val="61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BD7614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BCB9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FEEC7" w14:textId="35A64FF2" w:rsidR="00F87204" w:rsidRPr="00E81E43" w:rsidRDefault="00F87204" w:rsidP="00F87204">
            <w:pPr>
              <w:rPr>
                <w:rFonts w:asciiTheme="minorHAnsi" w:hAnsiTheme="minorHAnsi" w:cs="Arial"/>
                <w:color w:val="C0504D" w:themeColor="accent2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I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testi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um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te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ue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jejenum</w:t>
            </w:r>
            <w:proofErr w:type="spellEnd"/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ileum</w:t>
            </w:r>
            <w:proofErr w:type="spellEnd"/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3845F3" w14:textId="4855C0DE" w:rsidR="00F87204" w:rsidRPr="003F549B" w:rsidRDefault="00F87204" w:rsidP="00F87204">
            <w:pPr>
              <w:rPr>
                <w:rFonts w:asciiTheme="minorHAnsi" w:hAnsiTheme="minorHAnsi" w:cs="Arial"/>
                <w:color w:val="C0504D" w:themeColor="accent2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E04634" w14:textId="77777777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B756C9" w:rsidRPr="00E81E43" w14:paraId="626BFF2B" w14:textId="77777777" w:rsidTr="00CC5CEE">
        <w:trPr>
          <w:trHeight w:val="61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43730" w14:textId="77777777" w:rsidR="00B756C9" w:rsidRPr="00E81E43" w:rsidRDefault="00B756C9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FCD6" w14:textId="77777777" w:rsidR="00B756C9" w:rsidRPr="00E81E43" w:rsidRDefault="00B756C9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3C2" w14:textId="77777777" w:rsidR="00B756C9" w:rsidRPr="00E81E43" w:rsidRDefault="00B756C9" w:rsidP="00CC5CEE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Yağ asidi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oksidasyonu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ve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ketojenez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2C766" w14:textId="77777777" w:rsidR="00B756C9" w:rsidRPr="003F549B" w:rsidRDefault="00B756C9" w:rsidP="00CC5CEE">
            <w:pPr>
              <w:rPr>
                <w:rFonts w:asciiTheme="minorHAnsi" w:hAnsiTheme="minorHAnsi"/>
                <w:color w:val="00B050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Gülden BURÇAK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85971" w14:textId="77777777" w:rsidR="00B756C9" w:rsidRPr="00E81E43" w:rsidRDefault="00B756C9" w:rsidP="00570E39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</w:t>
            </w:r>
            <w:r w:rsidR="00570E39">
              <w:rPr>
                <w:rFonts w:asciiTheme="minorHAnsi" w:hAnsiTheme="minorHAnsi"/>
                <w:sz w:val="16"/>
                <w:szCs w:val="16"/>
                <w:lang w:val="en-US"/>
              </w:rPr>
              <w:t>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B756C9" w:rsidRPr="00E81E43" w14:paraId="38E3742F" w14:textId="77777777" w:rsidTr="00CC5CEE">
        <w:trPr>
          <w:trHeight w:val="61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28FA86" w14:textId="77777777" w:rsidR="00B756C9" w:rsidRPr="00E81E43" w:rsidRDefault="00B756C9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1B8" w14:textId="77777777" w:rsidR="00B756C9" w:rsidRPr="00E81E43" w:rsidRDefault="00B756C9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DEB" w14:textId="77777777" w:rsidR="00B756C9" w:rsidRPr="00E81E43" w:rsidRDefault="00B756C9" w:rsidP="00CC5CEE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Yağ asidi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oksidasyonu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ve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ketojenez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6848C" w14:textId="77777777" w:rsidR="00B756C9" w:rsidRPr="003F549B" w:rsidRDefault="00B756C9" w:rsidP="00CC5CEE">
            <w:pPr>
              <w:rPr>
                <w:rFonts w:asciiTheme="minorHAnsi" w:hAnsiTheme="minorHAnsi"/>
                <w:color w:val="00B050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Gülden BURÇAK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97E972" w14:textId="77777777" w:rsidR="00B756C9" w:rsidRPr="00E81E43" w:rsidRDefault="00B756C9" w:rsidP="00570E39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</w:t>
            </w:r>
            <w:r w:rsidR="00570E39">
              <w:rPr>
                <w:rFonts w:asciiTheme="minorHAnsi" w:hAnsiTheme="minorHAnsi"/>
                <w:sz w:val="16"/>
                <w:szCs w:val="16"/>
                <w:lang w:val="en-US"/>
              </w:rPr>
              <w:t>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B756C9" w:rsidRPr="00E81E43" w14:paraId="2D97F05C" w14:textId="77777777" w:rsidTr="001068A8">
        <w:trPr>
          <w:trHeight w:val="61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ED0AA4" w14:textId="77777777" w:rsidR="00B756C9" w:rsidRPr="00E81E43" w:rsidRDefault="00B756C9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BDE7B5" w14:textId="77777777" w:rsidR="00B756C9" w:rsidRPr="00E81E43" w:rsidRDefault="00B756C9" w:rsidP="001068A8">
            <w:pPr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ED215" w14:textId="77777777" w:rsidR="00B756C9" w:rsidRPr="00E81E43" w:rsidRDefault="00B756C9" w:rsidP="001068A8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7E6CD5" w14:textId="77777777" w:rsidR="00B756C9" w:rsidRPr="003F549B" w:rsidRDefault="00B756C9" w:rsidP="001068A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22154C" w14:textId="77777777" w:rsidR="00B756C9" w:rsidRPr="00E81E43" w:rsidRDefault="00B756C9" w:rsidP="001068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9663C" w:rsidRPr="00E81E43" w14:paraId="10CA006F" w14:textId="77777777" w:rsidTr="001068A8">
        <w:trPr>
          <w:trHeight w:val="61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ECB48B" w14:textId="77777777" w:rsidR="00E9663C" w:rsidRPr="00E81E43" w:rsidRDefault="00E9663C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F808" w14:textId="77777777" w:rsidR="00E9663C" w:rsidRPr="00E81E43" w:rsidRDefault="00E9663C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C4F" w14:textId="77777777" w:rsidR="00E9663C" w:rsidRPr="00E81E43" w:rsidRDefault="00E9663C" w:rsidP="00832E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</w:pP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Si</w:t>
            </w:r>
            <w:r w:rsidRPr="00E81E43">
              <w:rPr>
                <w:rFonts w:asciiTheme="minorHAnsi" w:eastAsia="Calibri" w:hAnsiTheme="minorHAnsi" w:cs="Calibri"/>
                <w:color w:val="EE7D31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dir</w:t>
            </w:r>
            <w:r w:rsidR="002B700A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i</w:t>
            </w: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m Bezleri Histolojisi </w:t>
            </w:r>
            <w:r w:rsidRPr="00E81E43">
              <w:rPr>
                <w:rFonts w:asciiTheme="minorHAnsi" w:eastAsia="Calibri" w:hAnsiTheme="minorHAnsi" w:cs="Calibri"/>
                <w:color w:val="EE7D31"/>
                <w:sz w:val="16"/>
                <w:szCs w:val="16"/>
                <w:lang w:eastAsia="en-US"/>
              </w:rPr>
              <w:t>(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Tükrük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 </w:t>
            </w:r>
            <w:r w:rsidRPr="00E81E43">
              <w:rPr>
                <w:rFonts w:asciiTheme="minorHAnsi" w:eastAsia="Calibri" w:hAnsiTheme="minorHAnsi" w:cs="Calibri"/>
                <w:color w:val="EE7D3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ezleri, Kara</w:t>
            </w:r>
            <w:r w:rsidRPr="00E81E43">
              <w:rPr>
                <w:rFonts w:asciiTheme="minorHAnsi" w:eastAsia="Calibri" w:hAnsiTheme="minorHAnsi" w:cs="Calibri"/>
                <w:color w:val="EE7D31"/>
                <w:sz w:val="16"/>
                <w:szCs w:val="16"/>
                <w:lang w:eastAsia="en-US"/>
              </w:rPr>
              <w:t>c</w:t>
            </w: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iğer, Pankreas)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DA40D9" w14:textId="77777777" w:rsidR="00E9663C" w:rsidRPr="003F549B" w:rsidRDefault="00E9663C" w:rsidP="00832EEB">
            <w:pPr>
              <w:rPr>
                <w:rFonts w:asciiTheme="minorHAnsi" w:hAnsiTheme="minorHAnsi"/>
                <w:color w:val="C0504D" w:themeColor="accent2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Prof. Dr. Ce</w:t>
            </w:r>
            <w:r w:rsidRPr="003F549B">
              <w:rPr>
                <w:rFonts w:asciiTheme="minorHAnsi" w:eastAsia="Calibri" w:hAnsiTheme="minorHAnsi" w:cs="Calibri"/>
                <w:color w:val="EE7D31"/>
                <w:sz w:val="16"/>
                <w:szCs w:val="16"/>
                <w:lang w:eastAsia="en-US"/>
              </w:rPr>
              <w:t>n</w:t>
            </w:r>
            <w:r w:rsidRPr="003F549B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giz BAYÇU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6AFFB" w14:textId="77777777" w:rsidR="00E9663C" w:rsidRPr="00E81E43" w:rsidRDefault="00E9663C" w:rsidP="00832EEB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E9663C" w:rsidRPr="00E81E43" w14:paraId="6A70CF0F" w14:textId="77777777" w:rsidTr="00832EEB">
        <w:trPr>
          <w:trHeight w:val="61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7F6A68" w14:textId="77777777" w:rsidR="00E9663C" w:rsidRPr="00E81E43" w:rsidRDefault="00E9663C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E795" w14:textId="77777777" w:rsidR="00E9663C" w:rsidRPr="00E81E43" w:rsidRDefault="00E9663C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3C3" w14:textId="77777777" w:rsidR="00E9663C" w:rsidRPr="00E81E43" w:rsidRDefault="00E9663C" w:rsidP="00832E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</w:pP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Si</w:t>
            </w:r>
            <w:r w:rsidRPr="00E81E43">
              <w:rPr>
                <w:rFonts w:asciiTheme="minorHAnsi" w:eastAsia="Calibri" w:hAnsiTheme="minorHAnsi" w:cs="Calibri"/>
                <w:color w:val="EE7D31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dir</w:t>
            </w:r>
            <w:r w:rsidR="002B700A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i</w:t>
            </w: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m Bezleri Histolojisi </w:t>
            </w:r>
            <w:r w:rsidRPr="00E81E43">
              <w:rPr>
                <w:rFonts w:asciiTheme="minorHAnsi" w:eastAsia="Calibri" w:hAnsiTheme="minorHAnsi" w:cs="Calibri"/>
                <w:color w:val="EE7D31"/>
                <w:sz w:val="16"/>
                <w:szCs w:val="16"/>
                <w:lang w:eastAsia="en-US"/>
              </w:rPr>
              <w:t>(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Tükrük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 </w:t>
            </w:r>
            <w:r w:rsidRPr="00E81E43">
              <w:rPr>
                <w:rFonts w:asciiTheme="minorHAnsi" w:eastAsia="Calibri" w:hAnsiTheme="minorHAnsi" w:cs="Calibri"/>
                <w:color w:val="EE7D3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ezleri, Kara</w:t>
            </w:r>
            <w:r w:rsidRPr="00E81E43">
              <w:rPr>
                <w:rFonts w:asciiTheme="minorHAnsi" w:eastAsia="Calibri" w:hAnsiTheme="minorHAnsi" w:cs="Calibri"/>
                <w:color w:val="EE7D31"/>
                <w:sz w:val="16"/>
                <w:szCs w:val="16"/>
                <w:lang w:eastAsia="en-US"/>
              </w:rPr>
              <w:t>c</w:t>
            </w: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iğer, Pankreas)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3385E" w14:textId="77777777" w:rsidR="00E9663C" w:rsidRPr="003F549B" w:rsidRDefault="00E9663C" w:rsidP="00832EEB">
            <w:pPr>
              <w:rPr>
                <w:rFonts w:asciiTheme="minorHAnsi" w:hAnsiTheme="minorHAnsi"/>
                <w:color w:val="C0504D" w:themeColor="accent2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Prof. Dr. Ce</w:t>
            </w:r>
            <w:r w:rsidRPr="003F549B">
              <w:rPr>
                <w:rFonts w:asciiTheme="minorHAnsi" w:eastAsia="Calibri" w:hAnsiTheme="minorHAnsi" w:cs="Calibri"/>
                <w:color w:val="EE7D31"/>
                <w:sz w:val="16"/>
                <w:szCs w:val="16"/>
                <w:lang w:eastAsia="en-US"/>
              </w:rPr>
              <w:t>n</w:t>
            </w:r>
            <w:r w:rsidRPr="003F549B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giz BAYÇU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B63088" w14:textId="77777777" w:rsidR="00E9663C" w:rsidRPr="00E81E43" w:rsidRDefault="00E9663C" w:rsidP="00832EEB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F87204" w:rsidRPr="00E81E43" w14:paraId="74FD8F02" w14:textId="77777777" w:rsidTr="00F0292D">
        <w:trPr>
          <w:trHeight w:val="61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C463BF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3C12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CC1" w14:textId="47C4D1E8" w:rsidR="00F87204" w:rsidRPr="007224CA" w:rsidRDefault="00F87204" w:rsidP="00F87204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Intestinum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crissum: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Ceacum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ve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colon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898AA" w14:textId="64B5960F" w:rsidR="00F87204" w:rsidRPr="003F549B" w:rsidRDefault="00F87204" w:rsidP="00F87204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56F5A" w14:textId="5A9AECF0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F87204" w:rsidRPr="00E81E43" w14:paraId="3FD32FF2" w14:textId="77777777" w:rsidTr="00F0292D">
        <w:trPr>
          <w:trHeight w:val="61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642C39" w14:textId="77777777" w:rsidR="00F87204" w:rsidRPr="00E81E43" w:rsidRDefault="00F87204" w:rsidP="00F8720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16126" w14:textId="77777777" w:rsidR="00F87204" w:rsidRPr="00E81E43" w:rsidRDefault="00F87204" w:rsidP="00F8720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F8AB7F" w14:textId="3B5E0F40" w:rsidR="00F87204" w:rsidRPr="007224CA" w:rsidRDefault="00F87204" w:rsidP="00F87204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Intestinum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crissum: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Ceacum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ve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colon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805EC" w14:textId="227BE8D0" w:rsidR="00F87204" w:rsidRPr="003F549B" w:rsidRDefault="00F87204" w:rsidP="00F87204">
            <w:pPr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67FFF5" w14:textId="0480944C" w:rsidR="00F87204" w:rsidRPr="00E81E43" w:rsidRDefault="00F87204" w:rsidP="00F87204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E9663C" w:rsidRPr="00E81E43" w14:paraId="10939050" w14:textId="77777777" w:rsidTr="001068A8">
        <w:trPr>
          <w:trHeight w:val="55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E33DDE" w14:textId="77777777" w:rsidR="00E9663C" w:rsidRPr="00E81E43" w:rsidRDefault="00E9663C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21 Aralık 2021 Salı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3727" w14:textId="77777777" w:rsidR="00E9663C" w:rsidRPr="00E81E43" w:rsidRDefault="00E9663C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446" w14:textId="77777777" w:rsidR="00E9663C" w:rsidRPr="00E81E43" w:rsidRDefault="00E9663C" w:rsidP="00CC5CEE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Yağ asidi sentezi ve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eikozanoidler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1CADC" w14:textId="77777777" w:rsidR="00E9663C" w:rsidRPr="003F549B" w:rsidRDefault="00E9663C" w:rsidP="00CC5CEE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Gülden BURÇAK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FFCD6" w14:textId="77777777" w:rsidR="00E9663C" w:rsidRPr="00E81E43" w:rsidRDefault="00E9663C" w:rsidP="00CC5CEE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>ONLINE</w:t>
            </w:r>
          </w:p>
        </w:tc>
      </w:tr>
      <w:tr w:rsidR="00E9663C" w:rsidRPr="00E81E43" w14:paraId="6AAAF7DB" w14:textId="77777777" w:rsidTr="00CC5CEE">
        <w:trPr>
          <w:trHeight w:val="55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3F634" w14:textId="77777777" w:rsidR="00E9663C" w:rsidRPr="00E81E43" w:rsidRDefault="00E9663C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D1A8" w14:textId="77777777" w:rsidR="00E9663C" w:rsidRPr="00E81E43" w:rsidRDefault="00E9663C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651" w14:textId="77777777" w:rsidR="00E9663C" w:rsidRPr="00E81E43" w:rsidRDefault="00E9663C" w:rsidP="00CC5CEE">
            <w:pPr>
              <w:rPr>
                <w:rFonts w:asciiTheme="minorHAnsi" w:hAnsiTheme="minorHAnsi"/>
                <w:color w:val="7030A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Yağ asidi sentezi ve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eikozanoidler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7D251" w14:textId="77777777" w:rsidR="00E9663C" w:rsidRPr="003F549B" w:rsidRDefault="00E9663C" w:rsidP="00CC5CEE">
            <w:pPr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Gülden BURÇAK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6C37F0" w14:textId="77777777" w:rsidR="00E9663C" w:rsidRPr="00E81E43" w:rsidRDefault="00E9663C" w:rsidP="00CC5CEE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332B0D" w:rsidRPr="00E81E43" w14:paraId="3254BF4A" w14:textId="77777777" w:rsidTr="00CC5CEE">
        <w:trPr>
          <w:trHeight w:val="55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F38E8F" w14:textId="77777777" w:rsidR="00332B0D" w:rsidRPr="00E81E43" w:rsidRDefault="00332B0D" w:rsidP="00332B0D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E369" w14:textId="77777777" w:rsidR="00332B0D" w:rsidRPr="00E81E43" w:rsidRDefault="00332B0D" w:rsidP="00332B0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F65A" w14:textId="03EC8595" w:rsidR="00332B0D" w:rsidRPr="00E81E43" w:rsidRDefault="00332B0D" w:rsidP="00332B0D">
            <w:pPr>
              <w:rPr>
                <w:rFonts w:asciiTheme="minorHAnsi" w:hAnsiTheme="minorHAnsi"/>
                <w:color w:val="632423" w:themeColor="accent2" w:themeShade="80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Intestinum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crissum: rectum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ve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anal canal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7D847" w14:textId="23CD4D5E" w:rsidR="00332B0D" w:rsidRPr="003F549B" w:rsidRDefault="00332B0D" w:rsidP="00332B0D">
            <w:pPr>
              <w:rPr>
                <w:rFonts w:asciiTheme="minorHAnsi" w:hAnsiTheme="minorHAnsi"/>
                <w:color w:val="0070C0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C0DFC0" w14:textId="49A5C812" w:rsidR="00332B0D" w:rsidRPr="00E81E43" w:rsidRDefault="00C211F0" w:rsidP="00332B0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332B0D" w:rsidRPr="00E81E43" w14:paraId="62153A71" w14:textId="77777777" w:rsidTr="00CC5CEE">
        <w:trPr>
          <w:trHeight w:val="55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3B3B24" w14:textId="77777777" w:rsidR="00332B0D" w:rsidRPr="00E81E43" w:rsidRDefault="00332B0D" w:rsidP="00332B0D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DC4D" w14:textId="77777777" w:rsidR="00332B0D" w:rsidRPr="00E81E43" w:rsidRDefault="00332B0D" w:rsidP="00332B0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3224" w14:textId="11DC81FA" w:rsidR="00332B0D" w:rsidRPr="00E81E43" w:rsidRDefault="00332B0D" w:rsidP="00332B0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Intestinum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crissum: rectum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ve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anal canal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86372" w14:textId="53731036" w:rsidR="00332B0D" w:rsidRPr="003F549B" w:rsidRDefault="00332B0D" w:rsidP="00332B0D">
            <w:pPr>
              <w:rPr>
                <w:rFonts w:asciiTheme="minorHAnsi" w:hAnsiTheme="minorHAnsi"/>
                <w:color w:val="0070C0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8BFA7C" w14:textId="0C79FFAF" w:rsidR="00332B0D" w:rsidRPr="00E81E43" w:rsidRDefault="00C211F0" w:rsidP="00332B0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E9663C" w:rsidRPr="00E81E43" w14:paraId="45954121" w14:textId="77777777" w:rsidTr="001068A8">
        <w:trPr>
          <w:trHeight w:val="55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6FE142" w14:textId="77777777" w:rsidR="00E9663C" w:rsidRPr="00E81E43" w:rsidRDefault="00E9663C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218382" w14:textId="77777777" w:rsidR="00E9663C" w:rsidRPr="00E81E43" w:rsidRDefault="00E9663C" w:rsidP="001068A8">
            <w:pPr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EE698" w14:textId="77777777" w:rsidR="00E9663C" w:rsidRPr="00E81E43" w:rsidRDefault="00E9663C" w:rsidP="001068A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A14349" w14:textId="77777777" w:rsidR="00E9663C" w:rsidRPr="003F549B" w:rsidRDefault="00E9663C" w:rsidP="001068A8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9F4134" w14:textId="77777777" w:rsidR="00E9663C" w:rsidRPr="00E81E43" w:rsidRDefault="00E9663C" w:rsidP="001068A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3F549B" w:rsidRPr="00E81E43" w14:paraId="0E4F6246" w14:textId="77777777" w:rsidTr="00DF1692">
        <w:trPr>
          <w:trHeight w:val="32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F075A5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DE892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1AA2" w14:textId="77777777" w:rsidR="003F549B" w:rsidRPr="00466DB4" w:rsidRDefault="003F549B" w:rsidP="006C6EA1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Klinik beceri (</w:t>
            </w:r>
            <w:r w:rsidRPr="00466DB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IV enjeksiyon yapma + Damar yolu açabilme</w:t>
            </w:r>
            <w:r w:rsidR="00A34E03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teorik grup </w:t>
            </w:r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3b-c-d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7A7A69" w14:textId="77777777" w:rsidR="003F549B" w:rsidRPr="003F549B" w:rsidRDefault="003F549B" w:rsidP="00832EE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9B70BE0" w14:textId="77777777" w:rsidR="003F549B" w:rsidRPr="00E81E43" w:rsidRDefault="003F549B" w:rsidP="00CC5CEE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3F549B" w:rsidRPr="00E81E43" w14:paraId="23DC873F" w14:textId="77777777" w:rsidTr="00CC5CEE">
        <w:trPr>
          <w:trHeight w:val="55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79DF5D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4A5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112E" w14:textId="77777777" w:rsidR="003F549B" w:rsidRDefault="003F549B" w:rsidP="006C6EA1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Pratik Grup </w:t>
            </w:r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3b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ACF97D" w14:textId="77777777" w:rsidR="003F549B" w:rsidRPr="003F549B" w:rsidRDefault="003F549B" w:rsidP="00832EEB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BF9D8" w14:textId="77777777" w:rsidR="003F549B" w:rsidRPr="00E81E43" w:rsidRDefault="003F549B" w:rsidP="00CC5CEE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3F549B" w:rsidRPr="00E81E43" w14:paraId="3A10B65E" w14:textId="77777777" w:rsidTr="001068A8">
        <w:trPr>
          <w:trHeight w:val="55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3D4311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D271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2F23" w14:textId="77777777" w:rsidR="003F549B" w:rsidRDefault="003F549B" w:rsidP="006C6EA1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Pratik Grup</w:t>
            </w:r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3c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6D35BF" w14:textId="77777777" w:rsidR="003F549B" w:rsidRPr="003F549B" w:rsidRDefault="003F549B" w:rsidP="00832EEB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3A6BE" w14:textId="77777777" w:rsidR="003F549B" w:rsidRPr="00E81E43" w:rsidRDefault="003F549B" w:rsidP="001068A8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3F549B" w:rsidRPr="00E81E43" w14:paraId="053ABA29" w14:textId="77777777" w:rsidTr="001068A8">
        <w:trPr>
          <w:trHeight w:val="55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10AD8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9BA04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21D" w14:textId="77777777" w:rsidR="003F549B" w:rsidRDefault="003F549B" w:rsidP="006C6EA1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Pratik Grup</w:t>
            </w:r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3d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120106" w14:textId="77777777" w:rsidR="003F549B" w:rsidRPr="003F549B" w:rsidRDefault="003F549B" w:rsidP="00832EEB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BE2FBF" w14:textId="77777777" w:rsidR="003F549B" w:rsidRPr="00E81E43" w:rsidRDefault="003F549B" w:rsidP="001068A8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3F549B" w:rsidRPr="00E81E43" w14:paraId="7992627B" w14:textId="77777777" w:rsidTr="00DF1692">
        <w:trPr>
          <w:trHeight w:val="120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046F77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22 Aralık 2021 Çarşamba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0763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695507" w14:textId="77777777" w:rsidR="003F549B" w:rsidRPr="00E81E43" w:rsidRDefault="003F549B" w:rsidP="00DF1692">
            <w:pPr>
              <w:pStyle w:val="Date"/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Açilgliseroller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ve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sfi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golipidleri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eta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aları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EFD551" w14:textId="77777777" w:rsidR="003F549B" w:rsidRPr="003F549B" w:rsidRDefault="003F549B" w:rsidP="00DF1692">
            <w:pPr>
              <w:rPr>
                <w:rFonts w:asciiTheme="minorHAnsi" w:hAnsiTheme="minorHAnsi"/>
                <w:color w:val="0070C0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Gülden BURÇAK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9D77439" w14:textId="77777777" w:rsidR="003F549B" w:rsidRPr="00E81E43" w:rsidRDefault="003F549B" w:rsidP="00DF169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3F549B" w:rsidRPr="00E81E43" w14:paraId="6E30CE65" w14:textId="77777777" w:rsidTr="00DF1692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D8F63A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FE7D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F25" w14:textId="77777777" w:rsidR="003F549B" w:rsidRPr="00E81E43" w:rsidRDefault="003F549B" w:rsidP="00DF1692">
            <w:pPr>
              <w:pStyle w:val="Date"/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Açilgliseroller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ve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sfi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golipidleri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eta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aları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A7133" w14:textId="77777777" w:rsidR="003F549B" w:rsidRPr="003F549B" w:rsidRDefault="003F549B" w:rsidP="00DF1692">
            <w:pPr>
              <w:rPr>
                <w:rFonts w:asciiTheme="minorHAnsi" w:hAnsiTheme="minorHAnsi"/>
                <w:color w:val="0070C0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Gülden BURÇAK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657471" w14:textId="77777777" w:rsidR="003F549B" w:rsidRPr="00E81E43" w:rsidRDefault="003F549B" w:rsidP="00DF169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3F549B" w:rsidRPr="00E81E43" w14:paraId="236DD6AA" w14:textId="77777777" w:rsidTr="00DF1692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AE423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FED6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5B4" w14:textId="77777777" w:rsidR="003F549B" w:rsidRPr="00E81E43" w:rsidRDefault="003969C6" w:rsidP="00DF1692">
            <w:pPr>
              <w:rPr>
                <w:rFonts w:asciiTheme="minorHAnsi" w:hAnsiTheme="minorHAnsi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3969C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3969C6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3969C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3969C6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00BAF" w14:textId="77777777" w:rsidR="003F549B" w:rsidRPr="003F549B" w:rsidRDefault="003F549B" w:rsidP="00DF169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7D3BDA" w14:textId="77777777" w:rsidR="003F549B" w:rsidRPr="00E81E43" w:rsidRDefault="003F549B" w:rsidP="00DF169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549B" w:rsidRPr="00E81E43" w14:paraId="74C0D072" w14:textId="77777777" w:rsidTr="00DF1692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D101A3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A7CD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384A" w14:textId="77777777" w:rsidR="003F549B" w:rsidRPr="00E81E43" w:rsidRDefault="003969C6" w:rsidP="00DF1692">
            <w:pPr>
              <w:rPr>
                <w:rFonts w:asciiTheme="minorHAnsi" w:hAnsiTheme="minorHAnsi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3969C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3969C6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3969C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3969C6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E6067" w14:textId="77777777" w:rsidR="003F549B" w:rsidRPr="003F549B" w:rsidRDefault="003F549B" w:rsidP="00DF1692">
            <w:pPr>
              <w:rPr>
                <w:rFonts w:asciiTheme="minorHAnsi" w:hAnsiTheme="minorHAnsi"/>
                <w:color w:val="4F81BD" w:themeColor="accent1"/>
                <w:sz w:val="16"/>
                <w:szCs w:val="16"/>
                <w:lang w:val="de-D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50A16" w14:textId="77777777" w:rsidR="003F549B" w:rsidRPr="00E81E43" w:rsidRDefault="003F549B" w:rsidP="00DF169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549B" w:rsidRPr="00E81E43" w14:paraId="00414F01" w14:textId="77777777" w:rsidTr="001068A8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09A4AF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FF81CD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3601B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2A9BFD" w14:textId="77777777" w:rsidR="003F549B" w:rsidRPr="003F549B" w:rsidRDefault="003F549B" w:rsidP="001068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AF0AE2" w14:textId="77777777" w:rsidR="003F549B" w:rsidRPr="00E81E43" w:rsidRDefault="003F549B" w:rsidP="001068A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A34E03" w:rsidRPr="00E81E43" w14:paraId="58E71108" w14:textId="77777777" w:rsidTr="007E04CC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0971A" w14:textId="77777777" w:rsidR="00A34E03" w:rsidRPr="00E81E43" w:rsidRDefault="00A34E03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B410" w14:textId="77777777" w:rsidR="00A34E03" w:rsidRPr="00E81E43" w:rsidRDefault="00A34E03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616" w14:textId="77777777" w:rsidR="00A34E03" w:rsidRPr="00466DB4" w:rsidRDefault="00A34E03" w:rsidP="006C6EA1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Klinik beceri (</w:t>
            </w:r>
            <w:r w:rsidRPr="00466DB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IV enjeksiyon yapma + Damar yolu açabilme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teorik grup </w:t>
            </w:r>
            <w:proofErr w:type="gramStart"/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4a</w:t>
            </w:r>
            <w:proofErr w:type="gramEnd"/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,-b-c-d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BC6C0" w14:textId="77777777" w:rsidR="00A34E03" w:rsidRPr="003F549B" w:rsidRDefault="00A34E03" w:rsidP="00832EE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477DC" w14:textId="77777777" w:rsidR="00A34E03" w:rsidRPr="007E04CC" w:rsidRDefault="00A34E03" w:rsidP="001068A8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3F549B" w:rsidRPr="00E81E43" w14:paraId="01AF8019" w14:textId="77777777" w:rsidTr="001068A8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853F24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1CC0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AEF7" w14:textId="77777777" w:rsidR="003F549B" w:rsidRDefault="003F549B" w:rsidP="006C6EA1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Pratik Grup</w:t>
            </w:r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proofErr w:type="gramStart"/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4a</w:t>
            </w:r>
            <w:proofErr w:type="gramEnd"/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-</w:t>
            </w:r>
            <w:r w:rsidR="003E0B50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C822EE" w14:textId="77777777" w:rsidR="003F549B" w:rsidRPr="003F549B" w:rsidRDefault="003F549B" w:rsidP="00832EEB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0DF33" w14:textId="77777777" w:rsidR="003F549B" w:rsidRPr="00E81E43" w:rsidRDefault="003F549B" w:rsidP="001068A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3F549B" w:rsidRPr="00E81E43" w14:paraId="550C760C" w14:textId="77777777" w:rsidTr="00DF1692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D1E705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7D8A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F5FE" w14:textId="77777777" w:rsidR="003F549B" w:rsidRDefault="003F549B" w:rsidP="006C6EA1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Pratik Grup</w:t>
            </w:r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2DE976" w14:textId="77777777" w:rsidR="003F549B" w:rsidRPr="003F549B" w:rsidRDefault="003F549B" w:rsidP="00832EEB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624C0E" w14:textId="77777777" w:rsidR="003F549B" w:rsidRDefault="003F549B">
            <w:r w:rsidRPr="00C86A8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YÜZ YÜZE </w:t>
            </w:r>
          </w:p>
        </w:tc>
      </w:tr>
      <w:tr w:rsidR="003F549B" w:rsidRPr="00E81E43" w14:paraId="2C6839FC" w14:textId="77777777" w:rsidTr="00DF1692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996B4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6A42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AE8" w14:textId="77777777" w:rsidR="003F549B" w:rsidRDefault="003F549B" w:rsidP="006C6EA1">
            <w:r w:rsidRPr="00E61444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Klinik beceri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Pratik Grup</w:t>
            </w:r>
            <w:r w:rsidR="006C6EA1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 xml:space="preserve"> 4d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F0AAF" w14:textId="77777777" w:rsidR="003F549B" w:rsidRPr="003F549B" w:rsidRDefault="003F549B" w:rsidP="00832EEB">
            <w:r w:rsidRPr="003F549B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>Acil Tıp AD Öğretim Üyeleri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98D8D" w14:textId="77777777" w:rsidR="003F549B" w:rsidRDefault="003F549B">
            <w:r w:rsidRPr="00C86A8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YÜZ YÜZE </w:t>
            </w:r>
          </w:p>
        </w:tc>
      </w:tr>
      <w:tr w:rsidR="003F549B" w:rsidRPr="00E81E43" w14:paraId="74046A02" w14:textId="77777777" w:rsidTr="00CC5CEE">
        <w:trPr>
          <w:trHeight w:val="241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853145" w14:textId="77777777" w:rsidR="003F549B" w:rsidRPr="00E81E43" w:rsidRDefault="003F549B" w:rsidP="002D27D6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23 Aralık 202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</w:t>
            </w: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Perşembe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EACC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FEE" w14:textId="77777777" w:rsidR="003F549B" w:rsidRPr="00E81E43" w:rsidRDefault="003F549B" w:rsidP="00CC5CEE">
            <w:pPr>
              <w:rPr>
                <w:rFonts w:asciiTheme="minorHAnsi" w:hAnsiTheme="minorHAnsi"/>
                <w:color w:val="632423" w:themeColor="accent2" w:themeShade="8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Kolesterol 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eta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ası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FBB5E9" w14:textId="77777777" w:rsidR="003F549B" w:rsidRPr="003F549B" w:rsidRDefault="003F549B" w:rsidP="00CC5CEE">
            <w:pPr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Gülden BURÇAK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E8D6D" w14:textId="77777777" w:rsidR="003F549B" w:rsidRPr="00E81E43" w:rsidRDefault="003F549B" w:rsidP="00CC5CE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>ONLINE</w:t>
            </w:r>
          </w:p>
        </w:tc>
      </w:tr>
      <w:tr w:rsidR="003F549B" w:rsidRPr="00E81E43" w14:paraId="36A0D5CC" w14:textId="77777777" w:rsidTr="00CC5CEE">
        <w:trPr>
          <w:trHeight w:val="120"/>
          <w:jc w:val="center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63BFA4" w14:textId="77777777" w:rsidR="003F549B" w:rsidRPr="00E81E43" w:rsidRDefault="003F549B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EC97" w14:textId="77777777" w:rsidR="003F549B" w:rsidRPr="00E81E43" w:rsidRDefault="003F549B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9EB" w14:textId="77777777" w:rsidR="003F549B" w:rsidRPr="00E81E43" w:rsidRDefault="003F549B" w:rsidP="00CC5CEE">
            <w:pPr>
              <w:rPr>
                <w:rFonts w:asciiTheme="minorHAnsi" w:hAnsiTheme="minorHAnsi"/>
                <w:b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Kolesterol 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eta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AB6C6" w14:textId="77777777" w:rsidR="003F549B" w:rsidRPr="003F549B" w:rsidRDefault="003F549B" w:rsidP="00CC5CEE">
            <w:pPr>
              <w:rPr>
                <w:rFonts w:asciiTheme="minorHAnsi" w:hAnsiTheme="minorHAnsi"/>
                <w:color w:val="0070C0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Gülden BURÇAK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2B1EE" w14:textId="77777777" w:rsidR="003F549B" w:rsidRPr="00E81E43" w:rsidRDefault="003F549B" w:rsidP="00CC5CEE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>ONLINE</w:t>
            </w:r>
          </w:p>
        </w:tc>
      </w:tr>
      <w:tr w:rsidR="002B700A" w:rsidRPr="00E81E43" w14:paraId="1D76F1E8" w14:textId="77777777" w:rsidTr="001068A8">
        <w:trPr>
          <w:trHeight w:val="57"/>
          <w:jc w:val="center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36C0E2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8CC5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4644" w14:textId="77777777" w:rsidR="002B700A" w:rsidRPr="00E81E43" w:rsidRDefault="002B700A" w:rsidP="00D51AA5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Pa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</w:rPr>
              <w:t>n</w:t>
            </w: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kreası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</w:rPr>
              <w:t>n</w:t>
            </w: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</w:t>
            </w:r>
            <w:proofErr w:type="spellStart"/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ek</w:t>
            </w:r>
            <w:r>
              <w:rPr>
                <w:rFonts w:asciiTheme="minorHAnsi" w:hAnsiTheme="minorHAnsi" w:cs="Calibri"/>
                <w:color w:val="7030A1"/>
                <w:sz w:val="16"/>
                <w:szCs w:val="16"/>
              </w:rPr>
              <w:t>z</w:t>
            </w: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okri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</w:rPr>
              <w:t>n</w:t>
            </w:r>
            <w:proofErr w:type="spellEnd"/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fo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</w:rPr>
              <w:t>n</w:t>
            </w: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ksiyo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</w:rPr>
              <w:t>n</w:t>
            </w: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7A3B4" w14:textId="77777777" w:rsidR="002B700A" w:rsidRPr="00E81E43" w:rsidRDefault="002B700A" w:rsidP="00D51AA5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3FF3C0" w14:textId="77777777" w:rsidR="002B700A" w:rsidRPr="00E81E43" w:rsidRDefault="002B700A" w:rsidP="00832EEB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2B700A" w:rsidRPr="00E81E43" w14:paraId="617A9450" w14:textId="77777777" w:rsidTr="00CC5CEE">
        <w:trPr>
          <w:trHeight w:val="120"/>
          <w:jc w:val="center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2B0CFF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89EC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32A" w14:textId="77777777" w:rsidR="002B700A" w:rsidRPr="00E81E43" w:rsidRDefault="002B700A" w:rsidP="00D51AA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Pa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</w:rPr>
              <w:t>n</w:t>
            </w: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kreası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</w:rPr>
              <w:t>n</w:t>
            </w: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</w:t>
            </w:r>
            <w:proofErr w:type="spellStart"/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ek</w:t>
            </w:r>
            <w:r>
              <w:rPr>
                <w:rFonts w:asciiTheme="minorHAnsi" w:hAnsiTheme="minorHAnsi" w:cs="Calibri"/>
                <w:color w:val="7030A1"/>
                <w:sz w:val="16"/>
                <w:szCs w:val="16"/>
              </w:rPr>
              <w:t>z</w:t>
            </w: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okri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</w:rPr>
              <w:t>n</w:t>
            </w:r>
            <w:proofErr w:type="spellEnd"/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 fo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</w:rPr>
              <w:t>n</w:t>
            </w: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ksiyo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</w:rPr>
              <w:t>n</w:t>
            </w: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6C59B2" w14:textId="77777777" w:rsidR="002B700A" w:rsidRPr="00E81E43" w:rsidRDefault="002B700A" w:rsidP="00D51AA5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9C9AC" w14:textId="77777777" w:rsidR="002B700A" w:rsidRPr="00E81E43" w:rsidRDefault="002B700A" w:rsidP="00832EEB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2B700A" w:rsidRPr="00E81E43" w14:paraId="3BD93A4A" w14:textId="77777777" w:rsidTr="001068A8">
        <w:trPr>
          <w:trHeight w:val="120"/>
          <w:jc w:val="center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98B02F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ABBCDD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793031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493AB3B3" w14:textId="77777777" w:rsidR="002B700A" w:rsidRPr="003F549B" w:rsidRDefault="002B700A" w:rsidP="001068A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6C0CA314" w14:textId="77777777" w:rsidR="002B700A" w:rsidRPr="00E81E43" w:rsidRDefault="002B700A" w:rsidP="001068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00A" w:rsidRPr="00E81E43" w14:paraId="0291A7A9" w14:textId="77777777" w:rsidTr="00CC5CEE">
        <w:trPr>
          <w:trHeight w:val="120"/>
          <w:jc w:val="center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9E04D3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143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DA11" w14:textId="77777777" w:rsidR="002B700A" w:rsidRPr="00E81E43" w:rsidRDefault="002B700A" w:rsidP="00CC5CEE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Enterobactericeae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3796E5" w14:textId="77777777" w:rsidR="002B700A" w:rsidRPr="003F549B" w:rsidRDefault="002B700A" w:rsidP="00CC5CEE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Prof. Dr. A. Demet KAYA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A48511" w14:textId="77777777" w:rsidR="002B700A" w:rsidRDefault="002B700A">
            <w:r w:rsidRPr="00EB3690">
              <w:rPr>
                <w:rFonts w:asciiTheme="minorHAnsi" w:hAnsiTheme="minorHAnsi"/>
                <w:sz w:val="16"/>
                <w:szCs w:val="16"/>
                <w:lang w:val="en-US"/>
              </w:rPr>
              <w:t>YÜZ YÜZE (T215)</w:t>
            </w:r>
          </w:p>
        </w:tc>
      </w:tr>
      <w:tr w:rsidR="002B700A" w:rsidRPr="00E81E43" w14:paraId="7ABB7638" w14:textId="77777777" w:rsidTr="007E04CC">
        <w:trPr>
          <w:trHeight w:val="120"/>
          <w:jc w:val="center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D9A0A3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676E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C1E" w14:textId="77777777" w:rsidR="002B700A" w:rsidRPr="00E81E43" w:rsidRDefault="002B700A" w:rsidP="00CC5CEE">
            <w:pPr>
              <w:rPr>
                <w:rFonts w:asciiTheme="minorHAnsi" w:hAnsiTheme="minorHAnsi"/>
                <w:color w:val="7030A0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Enterobactericeae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13569E" w14:textId="77777777" w:rsidR="002B700A" w:rsidRPr="003F549B" w:rsidRDefault="002B700A" w:rsidP="00CC5CEE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Prof. Dr. A. Demet KAYA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EEBC52" w14:textId="77777777" w:rsidR="002B700A" w:rsidRDefault="002B700A">
            <w:r w:rsidRPr="00EB3690">
              <w:rPr>
                <w:rFonts w:asciiTheme="minorHAnsi" w:hAnsiTheme="minorHAnsi"/>
                <w:sz w:val="16"/>
                <w:szCs w:val="16"/>
                <w:lang w:val="en-US"/>
              </w:rPr>
              <w:t>YÜZ YÜZE (T215)</w:t>
            </w:r>
          </w:p>
        </w:tc>
      </w:tr>
      <w:tr w:rsidR="002B700A" w:rsidRPr="00E81E43" w14:paraId="5BA1E6D6" w14:textId="77777777" w:rsidTr="001068A8">
        <w:trPr>
          <w:trHeight w:val="120"/>
          <w:jc w:val="center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B339DC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559B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D59" w14:textId="77777777" w:rsidR="002B700A" w:rsidRPr="00E81E43" w:rsidRDefault="002B700A" w:rsidP="00CC5CEE">
            <w:pPr>
              <w:rPr>
                <w:rFonts w:asciiTheme="minorHAnsi" w:hAnsiTheme="minorHAnsi"/>
                <w:color w:val="7030A0"/>
                <w:sz w:val="16"/>
                <w:szCs w:val="16"/>
                <w:lang w:val="en-US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Enterobactericeae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AB4" w14:textId="77777777" w:rsidR="002B700A" w:rsidRPr="003F549B" w:rsidRDefault="002B700A" w:rsidP="00CC5CEE">
            <w:pPr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Prof. Dr. A. Demet KAYA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065" w14:textId="77777777" w:rsidR="002B700A" w:rsidRDefault="002B700A">
            <w:r w:rsidRPr="00EB3690">
              <w:rPr>
                <w:rFonts w:asciiTheme="minorHAnsi" w:hAnsiTheme="minorHAnsi"/>
                <w:sz w:val="16"/>
                <w:szCs w:val="16"/>
                <w:lang w:val="en-US"/>
              </w:rPr>
              <w:t>YÜZ YÜZE (T215)</w:t>
            </w:r>
          </w:p>
        </w:tc>
      </w:tr>
      <w:tr w:rsidR="002B700A" w:rsidRPr="00E81E43" w14:paraId="6A9CE5FD" w14:textId="77777777" w:rsidTr="001068A8">
        <w:trPr>
          <w:trHeight w:val="120"/>
          <w:jc w:val="center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178E8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3BF7" w14:textId="77777777" w:rsidR="002B700A" w:rsidRPr="00E81E43" w:rsidRDefault="002B700A" w:rsidP="001068A8">
            <w:pPr>
              <w:rPr>
                <w:rFonts w:asciiTheme="minorHAnsi" w:hAnsiTheme="minorHAnsi"/>
                <w:color w:val="4A442A" w:themeColor="background2" w:themeShade="4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AEB" w14:textId="77777777" w:rsidR="002B700A" w:rsidRPr="00E81E43" w:rsidRDefault="002B700A" w:rsidP="00CC5CEE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F4118F" w14:textId="77777777" w:rsidR="002B700A" w:rsidRPr="003F549B" w:rsidRDefault="002B700A" w:rsidP="001068A8">
            <w:pPr>
              <w:rPr>
                <w:rFonts w:asciiTheme="minorHAnsi" w:hAnsiTheme="minorHAnsi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25BE9" w14:textId="77777777" w:rsidR="002B700A" w:rsidRPr="00E81E43" w:rsidRDefault="002B700A" w:rsidP="001068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00A" w:rsidRPr="00E81E43" w14:paraId="5FB03F8B" w14:textId="77777777" w:rsidTr="00D51AA5">
        <w:trPr>
          <w:trHeight w:val="120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300DC7" w14:textId="77777777" w:rsidR="002B700A" w:rsidRPr="00E81E43" w:rsidRDefault="002B700A" w:rsidP="002D27D6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24 Aralık 202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 Cuma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5039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F1B" w14:textId="77777777" w:rsidR="002B700A" w:rsidRPr="00E81E43" w:rsidRDefault="002B700A" w:rsidP="00D51AA5">
            <w:pPr>
              <w:rPr>
                <w:rFonts w:asciiTheme="minorHAnsi" w:hAnsiTheme="minorHAnsi"/>
                <w:color w:val="7030A0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Bağışıklık siste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</w:rPr>
              <w:t>m</w:t>
            </w: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23A725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03C90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>ONLINE</w:t>
            </w:r>
          </w:p>
        </w:tc>
      </w:tr>
      <w:tr w:rsidR="002B700A" w:rsidRPr="00E81E43" w14:paraId="1B61712D" w14:textId="77777777" w:rsidTr="007E04CC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2B288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C8A0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4F7" w14:textId="77777777" w:rsidR="002B700A" w:rsidRPr="00E81E43" w:rsidRDefault="002B700A" w:rsidP="00D51AA5">
            <w:pPr>
              <w:rPr>
                <w:rFonts w:asciiTheme="minorHAnsi" w:hAnsiTheme="minorHAnsi"/>
                <w:color w:val="7030A0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>Bağışıklık siste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</w:rPr>
              <w:t>m</w:t>
            </w:r>
            <w:r w:rsidRPr="00E81E43">
              <w:rPr>
                <w:rFonts w:asciiTheme="minorHAnsi" w:hAnsiTheme="minorHAnsi" w:cs="Calibri"/>
                <w:color w:val="7030A1"/>
                <w:sz w:val="16"/>
                <w:szCs w:val="16"/>
              </w:rPr>
              <w:t xml:space="preserve">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60C1C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B4060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>ONLINE</w:t>
            </w:r>
          </w:p>
        </w:tc>
      </w:tr>
      <w:tr w:rsidR="002B700A" w:rsidRPr="00E81E43" w14:paraId="22472E34" w14:textId="77777777" w:rsidTr="00CC5CEE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3F9E13" w14:textId="77777777" w:rsidR="002B700A" w:rsidRPr="00E81E43" w:rsidRDefault="002B700A" w:rsidP="0042611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E066" w14:textId="77777777" w:rsidR="002B700A" w:rsidRPr="00E81E43" w:rsidRDefault="002B700A" w:rsidP="0042611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63F2" w14:textId="77777777" w:rsidR="002B700A" w:rsidRPr="00E81E43" w:rsidRDefault="002B700A" w:rsidP="00426114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Lipid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tra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sportu ve depolanması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B73246" w14:textId="77777777" w:rsidR="002B700A" w:rsidRPr="003F549B" w:rsidRDefault="002B700A" w:rsidP="00426114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Gülden BURÇAK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108EE7" w14:textId="77777777" w:rsidR="002B700A" w:rsidRPr="00E81E43" w:rsidRDefault="002B700A" w:rsidP="00CC5CEE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T215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2B700A" w:rsidRPr="00E81E43" w14:paraId="2BD40313" w14:textId="77777777" w:rsidTr="00CC5CEE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C44527" w14:textId="77777777" w:rsidR="002B700A" w:rsidRPr="00E81E43" w:rsidRDefault="002B700A" w:rsidP="00426114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AEDA" w14:textId="77777777" w:rsidR="002B700A" w:rsidRPr="00E81E43" w:rsidRDefault="002B700A" w:rsidP="0042611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B831" w14:textId="77777777" w:rsidR="002B700A" w:rsidRPr="00E81E43" w:rsidRDefault="002B700A" w:rsidP="00426114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Lipid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tra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sportu ve depolanması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2BDEDB" w14:textId="77777777" w:rsidR="002B700A" w:rsidRPr="003F549B" w:rsidRDefault="002B700A" w:rsidP="00426114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Gülden BURÇAK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15418" w14:textId="77777777" w:rsidR="002B700A" w:rsidRPr="00E81E43" w:rsidRDefault="002B700A" w:rsidP="00CC5CEE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T215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2B700A" w:rsidRPr="00E81E43" w14:paraId="70F50FE5" w14:textId="77777777" w:rsidTr="001068A8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86A805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E8C9E4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961641" w14:textId="77777777" w:rsidR="002B700A" w:rsidRPr="00E81E43" w:rsidRDefault="002B700A" w:rsidP="001068A8">
            <w:pPr>
              <w:jc w:val="center"/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04E0A125" w14:textId="77777777" w:rsidR="002B700A" w:rsidRPr="003F549B" w:rsidRDefault="002B700A" w:rsidP="001068A8">
            <w:pP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3892C0A3" w14:textId="77777777" w:rsidR="002B700A" w:rsidRPr="00E81E43" w:rsidRDefault="002B700A" w:rsidP="001068A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2B700A" w:rsidRPr="00E81E43" w14:paraId="57558AB5" w14:textId="77777777" w:rsidTr="003969C6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FA680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3BF7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46CC" w14:textId="77777777" w:rsidR="002B700A" w:rsidRPr="003969C6" w:rsidRDefault="002B700A" w:rsidP="001770A3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eastAsia="en-US"/>
              </w:rPr>
              <w:t xml:space="preserve">LAB 1: </w:t>
            </w: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Sindirim Sistemi Organları (Gruplar 3-4)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8F8AC" w14:textId="77777777" w:rsidR="002B700A" w:rsidRPr="003969C6" w:rsidRDefault="002B700A" w:rsidP="00CC5CEE">
            <w:pPr>
              <w:rPr>
                <w:rFonts w:asciiTheme="minorHAnsi" w:hAnsiTheme="minorHAnsi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Histoloji AD. </w:t>
            </w:r>
            <w:proofErr w:type="spellStart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Öğr</w:t>
            </w:r>
            <w:proofErr w:type="spellEnd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89C01" w14:textId="77777777" w:rsidR="002B700A" w:rsidRPr="003969C6" w:rsidRDefault="002B700A" w:rsidP="001068A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969C6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2B700A" w:rsidRPr="00E81E43" w14:paraId="4CE39448" w14:textId="77777777" w:rsidTr="003969C6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B73260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094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2DFB" w14:textId="77777777" w:rsidR="002B700A" w:rsidRPr="003969C6" w:rsidRDefault="002B700A" w:rsidP="00CC5CEE">
            <w:pPr>
              <w:jc w:val="both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eastAsia="en-US"/>
              </w:rPr>
              <w:t xml:space="preserve">LAB 1: </w:t>
            </w: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Sindirim Sistemi Organları (Gruplar 3-4)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36C336" w14:textId="77777777" w:rsidR="002B700A" w:rsidRPr="003969C6" w:rsidRDefault="002B700A" w:rsidP="00CC5CEE">
            <w:pPr>
              <w:rPr>
                <w:rFonts w:asciiTheme="minorHAnsi" w:hAnsiTheme="minorHAnsi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Histoloji AD. </w:t>
            </w:r>
            <w:proofErr w:type="spellStart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Öğr</w:t>
            </w:r>
            <w:proofErr w:type="spellEnd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BBDF7" w14:textId="77777777" w:rsidR="002B700A" w:rsidRPr="003969C6" w:rsidRDefault="002B700A" w:rsidP="001068A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969C6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2B700A" w:rsidRPr="00E81E43" w14:paraId="59DDAE95" w14:textId="77777777" w:rsidTr="003969C6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BC6932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13D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1558" w14:textId="77777777" w:rsidR="002B700A" w:rsidRPr="003969C6" w:rsidRDefault="002B700A" w:rsidP="008C78E3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eastAsia="en-US"/>
              </w:rPr>
              <w:t xml:space="preserve">LAB 1: </w:t>
            </w: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Sindirim Sistemi Organları (Gruplar 1-2)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0C7ED4" w14:textId="77777777" w:rsidR="002B700A" w:rsidRPr="003969C6" w:rsidRDefault="002B700A" w:rsidP="00CC5CEE">
            <w:pPr>
              <w:rPr>
                <w:rFonts w:asciiTheme="minorHAnsi" w:hAnsiTheme="minorHAnsi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Histoloji AD. </w:t>
            </w:r>
            <w:proofErr w:type="spellStart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Öğr</w:t>
            </w:r>
            <w:proofErr w:type="spellEnd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A44C8" w14:textId="77777777" w:rsidR="002B700A" w:rsidRPr="003969C6" w:rsidRDefault="002B700A" w:rsidP="00CC5CE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969C6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2B700A" w:rsidRPr="00E81E43" w14:paraId="45950411" w14:textId="77777777" w:rsidTr="003969C6">
        <w:trPr>
          <w:trHeight w:val="120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7F7068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1D4C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58CC72" w14:textId="77777777" w:rsidR="002B700A" w:rsidRPr="003969C6" w:rsidRDefault="002B700A" w:rsidP="008C78E3">
            <w:pPr>
              <w:jc w:val="both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eastAsia="en-US"/>
              </w:rPr>
              <w:t xml:space="preserve">LAB 1: </w:t>
            </w: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Sindirim Sistemi Organları (Gruplar 1-2)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7F11A" w14:textId="77777777" w:rsidR="002B700A" w:rsidRPr="003969C6" w:rsidRDefault="002B700A" w:rsidP="00CC5CEE">
            <w:pPr>
              <w:rPr>
                <w:rFonts w:asciiTheme="minorHAnsi" w:hAnsiTheme="minorHAnsi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Histoloji AD. </w:t>
            </w:r>
            <w:proofErr w:type="spellStart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Öğr</w:t>
            </w:r>
            <w:proofErr w:type="spellEnd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D95B6B" w14:textId="77777777" w:rsidR="002B700A" w:rsidRPr="003969C6" w:rsidRDefault="002B700A" w:rsidP="00CC5CE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969C6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</w:tbl>
    <w:p w14:paraId="00C9E51C" w14:textId="77777777" w:rsidR="001068A8" w:rsidRPr="00E81E43" w:rsidRDefault="001068A8" w:rsidP="001068A8">
      <w:pPr>
        <w:rPr>
          <w:rFonts w:asciiTheme="minorHAnsi" w:hAnsiTheme="minorHAnsi"/>
          <w:sz w:val="16"/>
          <w:szCs w:val="16"/>
        </w:rPr>
      </w:pPr>
    </w:p>
    <w:p w14:paraId="5C6709FC" w14:textId="77777777" w:rsidR="002D27D6" w:rsidRDefault="002D27D6">
      <w:pPr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77F6E5D5" w14:textId="77777777" w:rsidR="001068A8" w:rsidRDefault="001068A8" w:rsidP="001068A8">
      <w:pPr>
        <w:rPr>
          <w:rFonts w:asciiTheme="minorHAnsi" w:hAnsiTheme="minorHAnsi"/>
          <w:sz w:val="16"/>
          <w:szCs w:val="16"/>
        </w:rPr>
      </w:pPr>
    </w:p>
    <w:p w14:paraId="55DC0727" w14:textId="77777777" w:rsidR="001068A8" w:rsidRDefault="001068A8" w:rsidP="001068A8">
      <w:pPr>
        <w:rPr>
          <w:rFonts w:asciiTheme="minorHAnsi" w:hAnsiTheme="minorHAnsi"/>
          <w:sz w:val="16"/>
          <w:szCs w:val="16"/>
        </w:rPr>
      </w:pPr>
    </w:p>
    <w:p w14:paraId="750B36DC" w14:textId="77777777" w:rsidR="001068A8" w:rsidRPr="00E81E43" w:rsidRDefault="001068A8" w:rsidP="001068A8">
      <w:pPr>
        <w:rPr>
          <w:rFonts w:asciiTheme="minorHAnsi" w:hAnsiTheme="minorHAnsi"/>
          <w:sz w:val="16"/>
          <w:szCs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199"/>
        <w:gridCol w:w="992"/>
        <w:gridCol w:w="4054"/>
        <w:gridCol w:w="2750"/>
        <w:gridCol w:w="1276"/>
      </w:tblGrid>
      <w:tr w:rsidR="001068A8" w:rsidRPr="00E81E43" w14:paraId="65C7EF12" w14:textId="77777777" w:rsidTr="006A705D">
        <w:trPr>
          <w:trHeight w:val="120"/>
        </w:trPr>
        <w:tc>
          <w:tcPr>
            <w:tcW w:w="921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4A449201" w14:textId="77777777" w:rsidR="001068A8" w:rsidRPr="00E81E43" w:rsidRDefault="001068A8" w:rsidP="001068A8">
            <w:pPr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5. HAFTA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43A20269" w14:textId="77777777" w:rsidR="001068A8" w:rsidRPr="00E81E43" w:rsidRDefault="001068A8" w:rsidP="001068A8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ONLINE/</w:t>
            </w:r>
          </w:p>
          <w:p w14:paraId="39434C03" w14:textId="77777777" w:rsidR="001068A8" w:rsidRPr="00E81E43" w:rsidRDefault="001068A8" w:rsidP="001068A8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YÜZ YÜZE</w:t>
            </w:r>
          </w:p>
        </w:tc>
      </w:tr>
      <w:tr w:rsidR="001068A8" w:rsidRPr="00E81E43" w14:paraId="21E5B428" w14:textId="77777777" w:rsidTr="006A705D">
        <w:trPr>
          <w:trHeight w:val="120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422B7987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18E210C7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33AA68E0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27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2B863743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5702CFAB" w14:textId="77777777" w:rsidR="001068A8" w:rsidRPr="00E81E43" w:rsidRDefault="001068A8" w:rsidP="001068A8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700A" w:rsidRPr="00E81E43" w14:paraId="09082035" w14:textId="77777777" w:rsidTr="006A705D">
        <w:trPr>
          <w:trHeight w:val="68"/>
        </w:trPr>
        <w:tc>
          <w:tcPr>
            <w:tcW w:w="121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3D1EA1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27 Aralık 2021</w:t>
            </w:r>
          </w:p>
          <w:p w14:paraId="37CCAD87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DFDF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40F5" w14:textId="77777777" w:rsidR="002B700A" w:rsidRPr="00E81E43" w:rsidRDefault="002B700A" w:rsidP="00D51AA5">
            <w:pPr>
              <w:rPr>
                <w:rFonts w:asciiTheme="minorHAnsi" w:hAnsiTheme="minorHAnsi"/>
                <w:color w:val="7030A0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8ED3C5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EDB19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2B700A" w:rsidRPr="00E81E43" w14:paraId="6497C846" w14:textId="77777777" w:rsidTr="002B700A">
        <w:trPr>
          <w:trHeight w:val="61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C847BB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866E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1E54" w14:textId="77777777" w:rsidR="002B700A" w:rsidRPr="002B700A" w:rsidRDefault="002B700A" w:rsidP="001068A8">
            <w:pPr>
              <w:rPr>
                <w:rFonts w:asciiTheme="minorHAnsi" w:hAnsiTheme="minorHAnsi"/>
                <w:color w:val="7030A0"/>
                <w:sz w:val="16"/>
                <w:szCs w:val="16"/>
              </w:rPr>
            </w:pPr>
            <w:r w:rsidRPr="002B700A">
              <w:rPr>
                <w:rFonts w:asciiTheme="minorHAnsi" w:hAnsiTheme="minorHAnsi"/>
                <w:color w:val="7030A0"/>
                <w:sz w:val="16"/>
                <w:szCs w:val="16"/>
              </w:rPr>
              <w:t xml:space="preserve">İnce ve Kalın </w:t>
            </w:r>
            <w:proofErr w:type="spellStart"/>
            <w:r w:rsidRPr="002B700A">
              <w:rPr>
                <w:rFonts w:asciiTheme="minorHAnsi" w:hAnsiTheme="minorHAnsi"/>
                <w:color w:val="7030A0"/>
                <w:sz w:val="16"/>
                <w:szCs w:val="16"/>
              </w:rPr>
              <w:t>Barsaklarda</w:t>
            </w:r>
            <w:proofErr w:type="spellEnd"/>
            <w:r w:rsidRPr="002B700A">
              <w:rPr>
                <w:rFonts w:asciiTheme="minorHAnsi" w:hAnsiTheme="minorHAnsi"/>
                <w:color w:val="7030A0"/>
                <w:sz w:val="16"/>
                <w:szCs w:val="16"/>
              </w:rPr>
              <w:t xml:space="preserve"> Sindirim ve Emilim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D63370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02F00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2B700A" w:rsidRPr="00E81E43" w14:paraId="2F3F6DD0" w14:textId="77777777" w:rsidTr="002B700A">
        <w:trPr>
          <w:trHeight w:val="61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EB04E4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620A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F0D9" w14:textId="77777777" w:rsidR="002B700A" w:rsidRPr="002B700A" w:rsidRDefault="002B700A" w:rsidP="00832EEB">
            <w:pPr>
              <w:rPr>
                <w:rFonts w:asciiTheme="minorHAnsi" w:hAnsiTheme="minorHAnsi"/>
                <w:sz w:val="16"/>
                <w:szCs w:val="16"/>
              </w:rPr>
            </w:pPr>
            <w:r w:rsidRPr="002B700A">
              <w:rPr>
                <w:rFonts w:asciiTheme="minorHAnsi" w:hAnsiTheme="minorHAnsi"/>
                <w:color w:val="7030A0"/>
                <w:sz w:val="16"/>
                <w:szCs w:val="16"/>
              </w:rPr>
              <w:t xml:space="preserve">İnce ve Kalın </w:t>
            </w:r>
            <w:proofErr w:type="spellStart"/>
            <w:r w:rsidRPr="002B700A">
              <w:rPr>
                <w:rFonts w:asciiTheme="minorHAnsi" w:hAnsiTheme="minorHAnsi"/>
                <w:color w:val="7030A0"/>
                <w:sz w:val="16"/>
                <w:szCs w:val="16"/>
              </w:rPr>
              <w:t>Barsaklarda</w:t>
            </w:r>
            <w:proofErr w:type="spellEnd"/>
            <w:r w:rsidRPr="002B700A">
              <w:rPr>
                <w:rFonts w:asciiTheme="minorHAnsi" w:hAnsiTheme="minorHAnsi"/>
                <w:color w:val="7030A0"/>
                <w:sz w:val="16"/>
                <w:szCs w:val="16"/>
              </w:rPr>
              <w:t xml:space="preserve"> Sindirim ve Emilim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C9F27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291C8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2B700A" w:rsidRPr="00E81E43" w14:paraId="5A778732" w14:textId="77777777" w:rsidTr="006A705D">
        <w:trPr>
          <w:trHeight w:val="61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649B55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CC64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13A" w14:textId="77777777" w:rsidR="002B700A" w:rsidRPr="00E81E43" w:rsidRDefault="002B700A" w:rsidP="00D51AA5">
            <w:pPr>
              <w:rPr>
                <w:rFonts w:asciiTheme="minorHAnsi" w:hAnsiTheme="minorHAnsi"/>
                <w:color w:val="7030A0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0F34D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293A8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00A" w:rsidRPr="00E81E43" w14:paraId="318F7B03" w14:textId="77777777" w:rsidTr="006A705D">
        <w:trPr>
          <w:trHeight w:val="61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8A69F9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4301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77D7E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C615A0" w14:textId="77777777" w:rsidR="002B700A" w:rsidRPr="00E81E43" w:rsidRDefault="002B700A" w:rsidP="001068A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388693" w14:textId="77777777" w:rsidR="002B700A" w:rsidRPr="00E81E43" w:rsidRDefault="002B700A" w:rsidP="001068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00A" w:rsidRPr="00E81E43" w14:paraId="2E0033E5" w14:textId="77777777" w:rsidTr="00D51AA5">
        <w:trPr>
          <w:trHeight w:val="61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6EF21C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1C14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E110" w14:textId="77777777" w:rsidR="002B700A" w:rsidRPr="00E81E43" w:rsidRDefault="002B700A" w:rsidP="00D51AA5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Shigella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Salmonella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70CB1" w14:textId="77777777" w:rsidR="002B700A" w:rsidRPr="00E81E43" w:rsidRDefault="002B700A" w:rsidP="00D51AA5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  <w:lang w:val="en-US"/>
              </w:rPr>
            </w:pP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Prof. Dr. A. Demet 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E9FAA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2B700A" w:rsidRPr="00E81E43" w14:paraId="62600994" w14:textId="77777777" w:rsidTr="006A705D">
        <w:trPr>
          <w:trHeight w:val="61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D3AAB0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FB40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3DF" w14:textId="77777777" w:rsidR="002B700A" w:rsidRPr="00E81E43" w:rsidRDefault="002B700A" w:rsidP="00D51AA5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Shigella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Salmonella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741E2" w14:textId="77777777" w:rsidR="002B700A" w:rsidRPr="00E81E43" w:rsidRDefault="002B700A" w:rsidP="00D51AA5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  <w:lang w:val="en-US"/>
              </w:rPr>
            </w:pP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Prof. Dr. A. Demet 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76D11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2B700A" w:rsidRPr="00E81E43" w14:paraId="3DE8057D" w14:textId="77777777" w:rsidTr="003F549B">
        <w:trPr>
          <w:trHeight w:val="61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5C5BE5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0D9A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344" w14:textId="77777777" w:rsidR="002B700A" w:rsidRPr="00E81E43" w:rsidRDefault="002B700A" w:rsidP="00D51AA5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Shigella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Salmonella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4BBFD" w14:textId="77777777" w:rsidR="002B700A" w:rsidRPr="00E81E43" w:rsidRDefault="002B700A" w:rsidP="00D51AA5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  <w:lang w:val="en-US"/>
              </w:rPr>
            </w:pP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Prof. Dr. A. Demet 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CD585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2B700A" w:rsidRPr="00E81E43" w14:paraId="402243A1" w14:textId="77777777" w:rsidTr="003F549B">
        <w:trPr>
          <w:trHeight w:val="61"/>
        </w:trPr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2772C4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A8153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F028DE" w14:textId="77777777" w:rsidR="002B700A" w:rsidRPr="00E81E43" w:rsidRDefault="002B700A" w:rsidP="001068A8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5C8CB6" w14:textId="77777777" w:rsidR="002B700A" w:rsidRPr="00E81E43" w:rsidRDefault="002B700A" w:rsidP="001068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F0792" w14:textId="77777777" w:rsidR="002B700A" w:rsidRPr="00E81E43" w:rsidRDefault="002B700A" w:rsidP="001068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00A" w:rsidRPr="00E81E43" w14:paraId="649AEB89" w14:textId="77777777" w:rsidTr="003F549B">
        <w:trPr>
          <w:trHeight w:val="55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895E49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28 Aralık 2021</w:t>
            </w:r>
          </w:p>
          <w:p w14:paraId="19F31ED1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FAFD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531" w14:textId="77777777" w:rsidR="002B700A" w:rsidRDefault="002B700A">
            <w:r w:rsidRPr="006B3198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6B3198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6B3198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6B3198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6B3198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A07500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576C9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2B700A" w:rsidRPr="00E81E43" w14:paraId="38963144" w14:textId="77777777" w:rsidTr="00D51AA5">
        <w:trPr>
          <w:trHeight w:val="55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4AE3FA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B54E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FC1" w14:textId="77777777" w:rsidR="002B700A" w:rsidRDefault="002B700A">
            <w:r w:rsidRPr="006B3198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6B3198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6B3198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6B3198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6B3198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4BE5B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76839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00A" w:rsidRPr="00E81E43" w14:paraId="00DC970D" w14:textId="77777777" w:rsidTr="003F549B">
        <w:trPr>
          <w:trHeight w:val="55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ECE061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F1E8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371C" w14:textId="77777777" w:rsidR="002B700A" w:rsidRPr="00E81E43" w:rsidRDefault="002B700A" w:rsidP="00D5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</w:pP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Protei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kata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ası ve 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ino asit azotu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un</w:t>
            </w:r>
          </w:p>
          <w:p w14:paraId="57F0013E" w14:textId="77777777" w:rsidR="002B700A" w:rsidRPr="00E81E43" w:rsidRDefault="002B700A" w:rsidP="00D51AA5">
            <w:pPr>
              <w:rPr>
                <w:rFonts w:asciiTheme="minorHAnsi" w:hAnsiTheme="minorHAnsi"/>
                <w:b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eta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ası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79B9" w14:textId="77777777" w:rsidR="002B700A" w:rsidRPr="003F549B" w:rsidRDefault="002B700A" w:rsidP="00D51AA5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00B050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00B050"/>
                <w:sz w:val="16"/>
                <w:szCs w:val="16"/>
              </w:rPr>
              <w:t>. Üyesi Sercan KAPANCIK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6BA6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 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2B700A" w:rsidRPr="00E81E43" w14:paraId="00DF39A3" w14:textId="77777777" w:rsidTr="00F212D7">
        <w:trPr>
          <w:trHeight w:val="55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9B75BC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86FD" w14:textId="77777777" w:rsidR="002B700A" w:rsidRPr="00E81E43" w:rsidRDefault="002B700A" w:rsidP="00977BF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6725" w14:textId="77777777" w:rsidR="002B700A" w:rsidRPr="00E81E43" w:rsidRDefault="002B700A" w:rsidP="00D5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</w:pP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Protei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kata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ası ve 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ino asit azotu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un</w:t>
            </w:r>
          </w:p>
          <w:p w14:paraId="0D4CE6B0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eta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ası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A529" w14:textId="77777777" w:rsidR="002B700A" w:rsidRPr="003F549B" w:rsidRDefault="002B700A" w:rsidP="00D51AA5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00B050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00B050"/>
                <w:sz w:val="16"/>
                <w:szCs w:val="16"/>
              </w:rPr>
              <w:t>. Üyesi Sercan KAPANCIK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EAB7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2B700A" w:rsidRPr="00E81E43" w14:paraId="4C7FE633" w14:textId="77777777" w:rsidTr="00F212D7">
        <w:trPr>
          <w:trHeight w:val="55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B2DCD0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DCCAF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  <w:highlight w:val="lightGray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  <w:highlight w:val="lightGray"/>
              </w:rPr>
              <w:t>1</w:t>
            </w:r>
            <w:r w:rsidRPr="00F212D7">
              <w:rPr>
                <w:rFonts w:asciiTheme="minorHAnsi" w:hAnsiTheme="minorHAnsi"/>
                <w:color w:val="000000"/>
                <w:sz w:val="16"/>
                <w:szCs w:val="16"/>
              </w:rPr>
              <w:t>3.</w:t>
            </w:r>
            <w:r w:rsidRPr="00F212D7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F212D7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F212D7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258F6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8BAF81" w14:textId="77777777" w:rsidR="002B700A" w:rsidRPr="00E81E43" w:rsidRDefault="002B700A" w:rsidP="001068A8">
            <w:pPr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D8D568" w14:textId="77777777" w:rsidR="002B700A" w:rsidRPr="00E81E43" w:rsidRDefault="002B700A" w:rsidP="001068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00A" w:rsidRPr="00E81E43" w14:paraId="0BC2C443" w14:textId="77777777" w:rsidTr="00F212D7">
        <w:trPr>
          <w:trHeight w:val="55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AF1030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DD3A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C11A" w14:textId="77777777" w:rsidR="002B700A" w:rsidRPr="002B700A" w:rsidRDefault="002B700A" w:rsidP="002B700A">
            <w:pPr>
              <w:rPr>
                <w:rFonts w:asciiTheme="minorHAnsi" w:hAnsiTheme="minorHAnsi"/>
                <w:color w:val="FF0000"/>
                <w:sz w:val="16"/>
                <w:szCs w:val="16"/>
                <w:lang w:val="de-DE"/>
              </w:rPr>
            </w:pPr>
            <w:r w:rsidRPr="002B700A"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 xml:space="preserve">LAB 1: </w:t>
            </w:r>
            <w:r w:rsidRPr="002B700A">
              <w:rPr>
                <w:rFonts w:asciiTheme="minorHAnsi" w:hAnsiTheme="minorHAnsi" w:cs="Calibri"/>
                <w:color w:val="7030A1"/>
                <w:sz w:val="16"/>
                <w:szCs w:val="16"/>
              </w:rPr>
              <w:t>Kan yayması (Grup 4)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FE3C7" w14:textId="77777777" w:rsidR="002B700A" w:rsidRPr="002B700A" w:rsidRDefault="002B700A" w:rsidP="00832EEB">
            <w:pPr>
              <w:rPr>
                <w:rFonts w:asciiTheme="minorHAnsi" w:hAnsiTheme="minorHAnsi"/>
                <w:color w:val="5F497A" w:themeColor="accent4" w:themeShade="BF"/>
                <w:sz w:val="16"/>
                <w:szCs w:val="16"/>
              </w:rPr>
            </w:pPr>
            <w:r w:rsidRPr="002B700A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 xml:space="preserve">Fizyoloji AD. </w:t>
            </w:r>
            <w:proofErr w:type="spellStart"/>
            <w:r w:rsidRPr="002B700A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Öğr</w:t>
            </w:r>
            <w:proofErr w:type="spellEnd"/>
            <w:r w:rsidRPr="002B700A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22143" w14:textId="77777777" w:rsidR="002B700A" w:rsidRPr="002B700A" w:rsidRDefault="002B700A" w:rsidP="00832EE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B700A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2B700A" w:rsidRPr="00E81E43" w14:paraId="386CAA1E" w14:textId="77777777" w:rsidTr="006A705D">
        <w:trPr>
          <w:trHeight w:val="55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EFE54D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633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33C" w14:textId="77777777" w:rsidR="002B700A" w:rsidRPr="002B700A" w:rsidRDefault="002B700A" w:rsidP="001964BD">
            <w:pPr>
              <w:rPr>
                <w:rFonts w:asciiTheme="minorHAnsi" w:hAnsiTheme="minorHAnsi"/>
                <w:color w:val="FF0000"/>
                <w:sz w:val="16"/>
                <w:szCs w:val="16"/>
                <w:lang w:val="de-DE"/>
              </w:rPr>
            </w:pPr>
            <w:r w:rsidRPr="002B700A"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 xml:space="preserve">LAB 1: </w:t>
            </w:r>
            <w:r w:rsidRPr="002B700A">
              <w:rPr>
                <w:rFonts w:asciiTheme="minorHAnsi" w:hAnsiTheme="minorHAnsi" w:cs="Calibri"/>
                <w:color w:val="7030A1"/>
                <w:sz w:val="16"/>
                <w:szCs w:val="16"/>
              </w:rPr>
              <w:t>Kan yayması (Grup 3)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42EAD2" w14:textId="77777777" w:rsidR="002B700A" w:rsidRPr="002B700A" w:rsidRDefault="002B700A">
            <w:pPr>
              <w:rPr>
                <w:rFonts w:asciiTheme="minorHAnsi" w:hAnsiTheme="minorHAnsi"/>
              </w:rPr>
            </w:pPr>
            <w:r w:rsidRPr="002B700A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 xml:space="preserve">Fizyoloji AD. </w:t>
            </w:r>
            <w:proofErr w:type="spellStart"/>
            <w:r w:rsidRPr="002B700A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Öğr</w:t>
            </w:r>
            <w:proofErr w:type="spellEnd"/>
            <w:r w:rsidRPr="002B700A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3752B4" w14:textId="77777777" w:rsidR="002B700A" w:rsidRPr="002B700A" w:rsidRDefault="002B700A" w:rsidP="00832EE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B700A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2B700A" w:rsidRPr="00E81E43" w14:paraId="1C2CB07C" w14:textId="77777777" w:rsidTr="006A705D">
        <w:trPr>
          <w:trHeight w:val="55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C71BF0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9443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285" w14:textId="77777777" w:rsidR="002B700A" w:rsidRPr="002B700A" w:rsidRDefault="002B700A" w:rsidP="002B700A">
            <w:pPr>
              <w:rPr>
                <w:rFonts w:asciiTheme="minorHAnsi" w:hAnsiTheme="minorHAnsi"/>
                <w:sz w:val="16"/>
                <w:szCs w:val="16"/>
              </w:rPr>
            </w:pPr>
            <w:r w:rsidRPr="002B700A"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 xml:space="preserve">LAB 1: </w:t>
            </w:r>
            <w:r w:rsidRPr="002B700A">
              <w:rPr>
                <w:rFonts w:asciiTheme="minorHAnsi" w:hAnsiTheme="minorHAnsi" w:cs="Calibri"/>
                <w:color w:val="7030A1"/>
                <w:sz w:val="16"/>
                <w:szCs w:val="16"/>
              </w:rPr>
              <w:t>Kan yayması (Grup 2)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06C8A" w14:textId="77777777" w:rsidR="002B700A" w:rsidRPr="002B700A" w:rsidRDefault="002B700A">
            <w:pPr>
              <w:rPr>
                <w:rFonts w:asciiTheme="minorHAnsi" w:hAnsiTheme="minorHAnsi"/>
              </w:rPr>
            </w:pPr>
            <w:r w:rsidRPr="002B700A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 xml:space="preserve">Fizyoloji AD. </w:t>
            </w:r>
            <w:proofErr w:type="spellStart"/>
            <w:r w:rsidRPr="002B700A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Öğr</w:t>
            </w:r>
            <w:proofErr w:type="spellEnd"/>
            <w:r w:rsidRPr="002B700A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D0A3E7" w14:textId="77777777" w:rsidR="002B700A" w:rsidRPr="002B700A" w:rsidRDefault="002B700A" w:rsidP="00832EE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B700A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2B700A" w:rsidRPr="00E81E43" w14:paraId="2BD4FCBF" w14:textId="77777777" w:rsidTr="006A705D">
        <w:trPr>
          <w:trHeight w:val="319"/>
        </w:trPr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B372C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080AF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556A0E" w14:textId="77777777" w:rsidR="002B700A" w:rsidRPr="002B700A" w:rsidRDefault="002B700A" w:rsidP="002B700A">
            <w:pPr>
              <w:rPr>
                <w:rFonts w:asciiTheme="minorHAnsi" w:hAnsiTheme="minorHAnsi"/>
                <w:sz w:val="16"/>
                <w:szCs w:val="16"/>
              </w:rPr>
            </w:pPr>
            <w:r w:rsidRPr="002B700A"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 xml:space="preserve">LAB 1: </w:t>
            </w:r>
            <w:r w:rsidRPr="002B700A">
              <w:rPr>
                <w:rFonts w:asciiTheme="minorHAnsi" w:hAnsiTheme="minorHAnsi" w:cs="Calibri"/>
                <w:color w:val="7030A1"/>
                <w:sz w:val="16"/>
                <w:szCs w:val="16"/>
              </w:rPr>
              <w:t>Kan yayması (Grup 1)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26292" w14:textId="77777777" w:rsidR="002B700A" w:rsidRPr="002B700A" w:rsidRDefault="002B700A">
            <w:pPr>
              <w:rPr>
                <w:rFonts w:asciiTheme="minorHAnsi" w:hAnsiTheme="minorHAnsi"/>
              </w:rPr>
            </w:pPr>
            <w:r w:rsidRPr="002B700A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 xml:space="preserve">Fizyoloji AD. </w:t>
            </w:r>
            <w:proofErr w:type="spellStart"/>
            <w:r w:rsidRPr="002B700A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Öğr</w:t>
            </w:r>
            <w:proofErr w:type="spellEnd"/>
            <w:r w:rsidRPr="002B700A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1C3974" w14:textId="77777777" w:rsidR="002B700A" w:rsidRPr="002B700A" w:rsidRDefault="002B700A" w:rsidP="00832EE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B700A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2B700A" w:rsidRPr="00E81E43" w14:paraId="61E273EC" w14:textId="77777777" w:rsidTr="006A705D">
        <w:trPr>
          <w:trHeight w:val="120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F0EA8E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29 Aralık 2021</w:t>
            </w:r>
          </w:p>
          <w:p w14:paraId="496301C8" w14:textId="77777777" w:rsidR="002B700A" w:rsidRPr="00E81E43" w:rsidRDefault="002B700A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3855" w14:textId="77777777" w:rsidR="002B700A" w:rsidRPr="00E81E43" w:rsidRDefault="002B700A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D8C" w14:textId="77777777" w:rsidR="002B700A" w:rsidRPr="00E81E43" w:rsidRDefault="002B700A" w:rsidP="001068A8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869B0" w14:textId="77777777" w:rsidR="002B700A" w:rsidRPr="00E81E43" w:rsidRDefault="002B700A" w:rsidP="001068A8">
            <w:pPr>
              <w:spacing w:line="256" w:lineRule="auto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B5902" w14:textId="77777777" w:rsidR="002B700A" w:rsidRPr="00E81E43" w:rsidRDefault="002B700A" w:rsidP="001068A8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F64CE1" w:rsidRPr="00E81E43" w14:paraId="4FF42D6F" w14:textId="77777777" w:rsidTr="007224CA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86088A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6DDF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F8C1" w14:textId="6692D3CE" w:rsidR="00F64CE1" w:rsidRDefault="00F64CE1" w:rsidP="00F64CE1"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Hepar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(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kara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c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iğer)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7CB796" w14:textId="29D4770E" w:rsidR="00F64CE1" w:rsidRPr="003F549B" w:rsidRDefault="00F64CE1" w:rsidP="00F64CE1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proofErr w:type="spellStart"/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Prof.Dr</w:t>
            </w:r>
            <w:proofErr w:type="spellEnd"/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Yüksel AYDAR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9BED87" w14:textId="196C63E5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F64CE1" w:rsidRPr="00E81E43" w14:paraId="4870560A" w14:textId="77777777" w:rsidTr="007224CA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7FC98C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F1F9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CFCB" w14:textId="211A7298" w:rsidR="00F64CE1" w:rsidRDefault="00F64CE1" w:rsidP="00F64CE1"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Hepar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(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kara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c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iğer)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9EA624" w14:textId="0EAB013F" w:rsidR="00F64CE1" w:rsidRPr="003F549B" w:rsidRDefault="00F64CE1" w:rsidP="00F64CE1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proofErr w:type="spellStart"/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Prof.Dr</w:t>
            </w:r>
            <w:proofErr w:type="spellEnd"/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Yüksel AYDAR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58959D" w14:textId="6E40F572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F64CE1" w:rsidRPr="00E81E43" w14:paraId="5F4A9CC3" w14:textId="77777777" w:rsidTr="006A705D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A1ABB5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EBB7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7E5C" w14:textId="77777777" w:rsidR="00F64CE1" w:rsidRPr="00E81E43" w:rsidRDefault="00F64CE1" w:rsidP="00F64CE1">
            <w:pPr>
              <w:rPr>
                <w:rFonts w:asciiTheme="minorHAnsi" w:hAnsiTheme="minorHAnsi"/>
                <w:b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GİRİŞİMCİLİK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34FB7" w14:textId="77777777" w:rsidR="00F64CE1" w:rsidRPr="00C37AFC" w:rsidRDefault="00F64CE1" w:rsidP="00F64CE1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5CD1D" w14:textId="77777777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64CE1" w:rsidRPr="00E81E43" w14:paraId="6D6D6680" w14:textId="77777777" w:rsidTr="006A705D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6CCCC4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F85293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847CF0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6B9CB1F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0B22620" w14:textId="77777777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F64CE1" w:rsidRPr="00E81E43" w14:paraId="77343C83" w14:textId="77777777" w:rsidTr="007224CA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22447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814D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21B8" w14:textId="2AE018ED" w:rsidR="00F64CE1" w:rsidRDefault="00F64CE1" w:rsidP="00F64CE1"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Pancreas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952E8" w14:textId="72291230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Prof.Dr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Yüksel AYDAR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8E6E8F" w14:textId="2CABB054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F64CE1" w:rsidRPr="00E81E43" w14:paraId="2E5345B8" w14:textId="77777777" w:rsidTr="007224CA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026241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2A69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CCF9" w14:textId="5A067F26" w:rsidR="00F64CE1" w:rsidRDefault="00F64CE1" w:rsidP="00F64CE1"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Lien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(dalak)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F233C" w14:textId="4648B72F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Prof.Dr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Yüksel AYDAR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E75FCF" w14:textId="6EA872DE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F64CE1" w:rsidRPr="00E81E43" w14:paraId="6ED03D1D" w14:textId="77777777" w:rsidTr="006A705D">
        <w:trPr>
          <w:trHeight w:val="77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A67331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065A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8596" w14:textId="77777777" w:rsidR="00F64CE1" w:rsidRPr="00E81E43" w:rsidRDefault="00F64CE1" w:rsidP="00F64CE1">
            <w:pPr>
              <w:rPr>
                <w:rFonts w:asciiTheme="minorHAnsi" w:hAnsiTheme="minorHAnsi"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1F8BA1" w14:textId="77777777" w:rsidR="00F64CE1" w:rsidRPr="00DF1692" w:rsidRDefault="00F64CE1" w:rsidP="00F64CE1">
            <w:pPr>
              <w:rPr>
                <w:rFonts w:asciiTheme="minorHAnsi" w:hAnsiTheme="minorHAnsi"/>
                <w:b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C8BE9" w14:textId="77777777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64CE1" w:rsidRPr="00E81E43" w14:paraId="3D2769BF" w14:textId="77777777" w:rsidTr="006A705D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568B6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EEC9A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D7ABA9" w14:textId="77777777" w:rsidR="00F64CE1" w:rsidRPr="00E81E43" w:rsidRDefault="00F64CE1" w:rsidP="00F64CE1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E13275" w14:textId="77777777" w:rsidR="00F64CE1" w:rsidRPr="00DF1692" w:rsidRDefault="00F64CE1" w:rsidP="00F64CE1">
            <w:pPr>
              <w:rPr>
                <w:rFonts w:asciiTheme="minorHAnsi" w:hAnsiTheme="minorHAnsi"/>
                <w:b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997F5" w14:textId="77777777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8A636C" w:rsidRPr="00E81E43" w14:paraId="45032E2B" w14:textId="77777777" w:rsidTr="00A15005">
        <w:trPr>
          <w:trHeight w:val="120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1092C3" w14:textId="77777777" w:rsidR="008A636C" w:rsidRPr="00E81E43" w:rsidRDefault="008A636C" w:rsidP="008A636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30 Aralık 2021</w:t>
            </w:r>
          </w:p>
          <w:p w14:paraId="12DB1C88" w14:textId="77777777" w:rsidR="008A636C" w:rsidRPr="00E81E43" w:rsidRDefault="008A636C" w:rsidP="008A636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5123" w14:textId="77777777" w:rsidR="008A636C" w:rsidRPr="00E81E43" w:rsidRDefault="008A636C" w:rsidP="008A636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3B5" w14:textId="23E7539F" w:rsidR="008A636C" w:rsidRPr="00E81E43" w:rsidRDefault="008A636C" w:rsidP="008A636C">
            <w:pPr>
              <w:rPr>
                <w:rFonts w:asciiTheme="minorHAnsi" w:hAnsiTheme="minorHAnsi"/>
                <w:b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AE1AAB" w14:textId="32480A52" w:rsidR="008A636C" w:rsidRPr="003F549B" w:rsidRDefault="008A636C" w:rsidP="008A636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41EBE2" w14:textId="7CD315A9" w:rsidR="008A636C" w:rsidRDefault="008A636C" w:rsidP="008A636C"/>
        </w:tc>
      </w:tr>
      <w:tr w:rsidR="008A636C" w:rsidRPr="00E81E43" w14:paraId="6E19C5A9" w14:textId="77777777" w:rsidTr="00A15005">
        <w:trPr>
          <w:trHeight w:val="57"/>
        </w:trPr>
        <w:tc>
          <w:tcPr>
            <w:tcW w:w="121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0F0522" w14:textId="77777777" w:rsidR="008A636C" w:rsidRPr="00E81E43" w:rsidRDefault="008A636C" w:rsidP="008A636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B734" w14:textId="77777777" w:rsidR="008A636C" w:rsidRPr="00E81E43" w:rsidRDefault="008A636C" w:rsidP="008A636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152A" w14:textId="7C7FC862" w:rsidR="008A636C" w:rsidRPr="00E81E43" w:rsidRDefault="008A636C" w:rsidP="008A636C">
            <w:pPr>
              <w:rPr>
                <w:rFonts w:asciiTheme="minorHAnsi" w:hAnsiTheme="minorHAnsi"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79CCD8" w14:textId="4AEC8B61" w:rsidR="008A636C" w:rsidRPr="003F549B" w:rsidRDefault="008A636C" w:rsidP="008A636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B4331C" w14:textId="094E59F6" w:rsidR="008A636C" w:rsidRDefault="008A636C" w:rsidP="008A636C"/>
        </w:tc>
      </w:tr>
      <w:tr w:rsidR="008A636C" w:rsidRPr="00E81E43" w14:paraId="4D78662C" w14:textId="77777777" w:rsidTr="00DF1692">
        <w:trPr>
          <w:trHeight w:val="57"/>
        </w:trPr>
        <w:tc>
          <w:tcPr>
            <w:tcW w:w="121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C0D469" w14:textId="77777777" w:rsidR="008A636C" w:rsidRPr="00E81E43" w:rsidRDefault="008A636C" w:rsidP="008A636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AF44" w14:textId="77777777" w:rsidR="008A636C" w:rsidRPr="00E81E43" w:rsidRDefault="008A636C" w:rsidP="008A636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8590" w14:textId="4D375EB2" w:rsidR="008A636C" w:rsidRPr="00E81E43" w:rsidRDefault="008A636C" w:rsidP="008A636C">
            <w:pPr>
              <w:rPr>
                <w:rFonts w:asciiTheme="minorHAnsi" w:hAnsiTheme="minorHAnsi"/>
                <w:b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89D88D" w14:textId="7D442AE6" w:rsidR="008A636C" w:rsidRPr="003F549B" w:rsidRDefault="008A636C" w:rsidP="008A636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458125" w14:textId="1BE58E24" w:rsidR="008A636C" w:rsidRDefault="008A636C" w:rsidP="008A636C"/>
        </w:tc>
      </w:tr>
      <w:tr w:rsidR="008A636C" w:rsidRPr="00E81E43" w14:paraId="0DAD4B02" w14:textId="77777777" w:rsidTr="00A15005">
        <w:trPr>
          <w:trHeight w:val="120"/>
        </w:trPr>
        <w:tc>
          <w:tcPr>
            <w:tcW w:w="121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F477E2" w14:textId="77777777" w:rsidR="008A636C" w:rsidRPr="00E81E43" w:rsidRDefault="008A636C" w:rsidP="008A636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109" w14:textId="77777777" w:rsidR="008A636C" w:rsidRPr="00E81E43" w:rsidRDefault="008A636C" w:rsidP="008A636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D821" w14:textId="6038BFAF" w:rsidR="008A636C" w:rsidRPr="00E81E43" w:rsidRDefault="008A636C" w:rsidP="008A636C">
            <w:pPr>
              <w:rPr>
                <w:rFonts w:asciiTheme="minorHAnsi" w:hAnsiTheme="minorHAnsi"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205D3A" w14:textId="094BA83B" w:rsidR="008A636C" w:rsidRPr="003F549B" w:rsidRDefault="008A636C" w:rsidP="008A636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561FF" w14:textId="508ACE3F" w:rsidR="008A636C" w:rsidRDefault="008A636C" w:rsidP="008A636C"/>
        </w:tc>
      </w:tr>
      <w:tr w:rsidR="00F64CE1" w:rsidRPr="00E81E43" w14:paraId="59AE5DF4" w14:textId="77777777" w:rsidTr="006A705D">
        <w:trPr>
          <w:trHeight w:val="120"/>
        </w:trPr>
        <w:tc>
          <w:tcPr>
            <w:tcW w:w="121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233742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0BCD44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CEB84B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Cs/>
                <w:color w:val="00B05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680E234" w14:textId="77777777" w:rsidR="00F64CE1" w:rsidRPr="003F549B" w:rsidRDefault="00F64CE1" w:rsidP="00F64CE1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97286E9" w14:textId="77777777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64CE1" w:rsidRPr="00E81E43" w14:paraId="39174C09" w14:textId="77777777" w:rsidTr="00A15005">
        <w:trPr>
          <w:trHeight w:val="120"/>
        </w:trPr>
        <w:tc>
          <w:tcPr>
            <w:tcW w:w="121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573428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A631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8078" w14:textId="77777777" w:rsidR="00F64CE1" w:rsidRPr="00E81E43" w:rsidRDefault="00F64CE1" w:rsidP="00F64CE1">
            <w:pPr>
              <w:rPr>
                <w:rFonts w:asciiTheme="minorHAnsi" w:hAnsiTheme="minorHAnsi" w:cs="Arial"/>
                <w:color w:val="00B050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Vibrio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Campylobacter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Helicobacter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2926D4" w14:textId="77777777" w:rsidR="00F64CE1" w:rsidRPr="003F549B" w:rsidRDefault="00F64CE1" w:rsidP="00F64CE1">
            <w:pPr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. Üyesi Kevser ATALIK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36570" w14:textId="77777777" w:rsidR="00F64CE1" w:rsidRDefault="00F64CE1" w:rsidP="00F64CE1">
            <w:r w:rsidRPr="002F7B3B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2F7B3B">
              <w:rPr>
                <w:rFonts w:asciiTheme="minorHAnsi" w:hAnsiTheme="minorHAnsi"/>
                <w:sz w:val="16"/>
                <w:szCs w:val="16"/>
                <w:lang w:val="en-US"/>
              </w:rPr>
              <w:t>(T215)</w:t>
            </w:r>
          </w:p>
        </w:tc>
      </w:tr>
      <w:tr w:rsidR="00F64CE1" w:rsidRPr="00E81E43" w14:paraId="17FFD0FC" w14:textId="77777777" w:rsidTr="00A15005">
        <w:trPr>
          <w:trHeight w:val="120"/>
        </w:trPr>
        <w:tc>
          <w:tcPr>
            <w:tcW w:w="121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CCC0A6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6FCE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0F7" w14:textId="77777777" w:rsidR="00F64CE1" w:rsidRPr="00E81E43" w:rsidRDefault="00F64CE1" w:rsidP="00F64CE1">
            <w:pPr>
              <w:rPr>
                <w:rFonts w:asciiTheme="minorHAnsi" w:hAnsiTheme="minorHAnsi" w:cs="Arial"/>
                <w:color w:val="00B050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Vibrio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Campylobacter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Helicobacter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86B003" w14:textId="77777777" w:rsidR="00F64CE1" w:rsidRPr="003F549B" w:rsidRDefault="00F64CE1" w:rsidP="00F64CE1">
            <w:pPr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. Üyesi Kevser ATALIK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1B4A58" w14:textId="77777777" w:rsidR="00F64CE1" w:rsidRDefault="00F64CE1" w:rsidP="00F64CE1">
            <w:r w:rsidRPr="002F7B3B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2F7B3B">
              <w:rPr>
                <w:rFonts w:asciiTheme="minorHAnsi" w:hAnsiTheme="minorHAnsi"/>
                <w:sz w:val="16"/>
                <w:szCs w:val="16"/>
                <w:lang w:val="en-US"/>
              </w:rPr>
              <w:t>(T215)</w:t>
            </w:r>
          </w:p>
        </w:tc>
      </w:tr>
      <w:tr w:rsidR="008A636C" w:rsidRPr="00E81E43" w14:paraId="4AEF882A" w14:textId="77777777" w:rsidTr="00A15005">
        <w:trPr>
          <w:trHeight w:val="120"/>
        </w:trPr>
        <w:tc>
          <w:tcPr>
            <w:tcW w:w="121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01242B" w14:textId="77777777" w:rsidR="008A636C" w:rsidRPr="00E81E43" w:rsidRDefault="008A636C" w:rsidP="008A636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08B" w14:textId="77777777" w:rsidR="008A636C" w:rsidRPr="00E81E43" w:rsidRDefault="008A636C" w:rsidP="008A636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60E" w14:textId="65B9B65E" w:rsidR="008A636C" w:rsidRPr="00E81E43" w:rsidRDefault="008A636C" w:rsidP="008A636C">
            <w:pPr>
              <w:rPr>
                <w:rFonts w:asciiTheme="minorHAnsi" w:hAnsiTheme="minorHAnsi"/>
                <w:b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6ED98" w14:textId="0F0E5BB0" w:rsidR="008A636C" w:rsidRPr="00E81E43" w:rsidRDefault="008A636C" w:rsidP="008A636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25B723" w14:textId="6CA19CEF" w:rsidR="008A636C" w:rsidRDefault="008A636C" w:rsidP="008A636C"/>
        </w:tc>
      </w:tr>
      <w:tr w:rsidR="008A636C" w:rsidRPr="00E81E43" w14:paraId="618FB9A2" w14:textId="77777777" w:rsidTr="00A15005">
        <w:trPr>
          <w:trHeight w:val="120"/>
        </w:trPr>
        <w:tc>
          <w:tcPr>
            <w:tcW w:w="1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793EA" w14:textId="77777777" w:rsidR="008A636C" w:rsidRPr="00E81E43" w:rsidRDefault="008A636C" w:rsidP="008A636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25DFC" w14:textId="77777777" w:rsidR="008A636C" w:rsidRPr="00E81E43" w:rsidRDefault="008A636C" w:rsidP="008A636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DC6E8E" w14:textId="20962897" w:rsidR="008A636C" w:rsidRPr="00E81E43" w:rsidRDefault="008A636C" w:rsidP="008A636C">
            <w:pPr>
              <w:rPr>
                <w:rFonts w:asciiTheme="minorHAnsi" w:hAnsiTheme="minorHAnsi"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8A078A" w14:textId="74CD8E49" w:rsidR="008A636C" w:rsidRPr="00E81E43" w:rsidRDefault="008A636C" w:rsidP="008A636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501DB1" w14:textId="155B90C5" w:rsidR="008A636C" w:rsidRDefault="008A636C" w:rsidP="008A636C"/>
        </w:tc>
      </w:tr>
      <w:tr w:rsidR="00F64CE1" w:rsidRPr="00E81E43" w14:paraId="34DE281D" w14:textId="77777777" w:rsidTr="00CC5CEE">
        <w:trPr>
          <w:trHeight w:val="120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D16DBE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31 Aralık 2021</w:t>
            </w:r>
          </w:p>
          <w:p w14:paraId="3A6BEF76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48C0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125" w14:textId="77777777" w:rsidR="00F64CE1" w:rsidRPr="00E81E43" w:rsidRDefault="00F64CE1" w:rsidP="00F64CE1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0388A7" w14:textId="77777777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9E2AD6" w14:textId="77777777" w:rsidR="00F64CE1" w:rsidRDefault="00F64CE1" w:rsidP="00F64CE1"/>
        </w:tc>
      </w:tr>
      <w:tr w:rsidR="00F64CE1" w:rsidRPr="00E81E43" w14:paraId="2C0CC086" w14:textId="77777777" w:rsidTr="00CC5CEE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B5A83E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5D8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A8B6" w14:textId="77777777" w:rsidR="00F64CE1" w:rsidRPr="00E81E43" w:rsidRDefault="00F64CE1" w:rsidP="00F64CE1">
            <w:pPr>
              <w:rPr>
                <w:rFonts w:asciiTheme="minorHAnsi" w:hAnsiTheme="minorHAnsi"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510E68" w14:textId="77777777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A27FC7" w14:textId="77777777" w:rsidR="00F64CE1" w:rsidRDefault="00F64CE1" w:rsidP="00F64CE1"/>
        </w:tc>
      </w:tr>
      <w:tr w:rsidR="00F64CE1" w:rsidRPr="00E81E43" w14:paraId="6E786C00" w14:textId="77777777" w:rsidTr="00CC5CEE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42963F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FE5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BFBB" w14:textId="77777777" w:rsidR="00F64CE1" w:rsidRPr="00E81E43" w:rsidRDefault="00F64CE1" w:rsidP="00F64CE1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C18DE" w14:textId="77777777" w:rsidR="00F64CE1" w:rsidRPr="00DF1692" w:rsidRDefault="00F64CE1" w:rsidP="00F64CE1">
            <w:pPr>
              <w:rPr>
                <w:rFonts w:asciiTheme="minorHAnsi" w:hAnsiTheme="minorHAnsi"/>
                <w:b/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B2E7EE" w14:textId="77777777" w:rsidR="00F64CE1" w:rsidRDefault="00F64CE1" w:rsidP="00F64CE1"/>
        </w:tc>
      </w:tr>
      <w:tr w:rsidR="00F64CE1" w:rsidRPr="00E81E43" w14:paraId="64B61EB4" w14:textId="77777777" w:rsidTr="00CC5CEE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D43456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964B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6EC" w14:textId="77777777" w:rsidR="00F64CE1" w:rsidRPr="00E81E43" w:rsidRDefault="00F64CE1" w:rsidP="00F64CE1">
            <w:pPr>
              <w:rPr>
                <w:rFonts w:asciiTheme="minorHAnsi" w:hAnsiTheme="minorHAnsi"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6F71B" w14:textId="77777777" w:rsidR="00F64CE1" w:rsidRPr="00DF1692" w:rsidRDefault="00F64CE1" w:rsidP="00F64CE1">
            <w:pPr>
              <w:rPr>
                <w:rFonts w:asciiTheme="minorHAnsi" w:hAnsiTheme="minorHAnsi"/>
                <w:b/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F2ABCF" w14:textId="77777777" w:rsidR="00F64CE1" w:rsidRDefault="00F64CE1" w:rsidP="00F64CE1"/>
        </w:tc>
      </w:tr>
      <w:tr w:rsidR="00F64CE1" w:rsidRPr="00E81E43" w14:paraId="728D1A6F" w14:textId="77777777" w:rsidTr="006A705D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C4DEEB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A8BD0E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699A33" w14:textId="77777777" w:rsidR="00F64CE1" w:rsidRPr="00E81E43" w:rsidRDefault="00F64CE1" w:rsidP="00F64C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24D87BF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35D6F8C" w14:textId="77777777" w:rsidR="00F64CE1" w:rsidRPr="00E81E43" w:rsidRDefault="00F64CE1" w:rsidP="00F64CE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64CE1" w:rsidRPr="00E81E43" w14:paraId="3D2454C2" w14:textId="77777777" w:rsidTr="006A705D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3C0697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8D8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614" w14:textId="77777777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7C3E69" w14:textId="77777777" w:rsidR="00F64CE1" w:rsidRPr="00E81E43" w:rsidRDefault="00F64CE1" w:rsidP="00F64CE1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3377B" w14:textId="77777777" w:rsidR="00F64CE1" w:rsidRPr="00E81E43" w:rsidRDefault="00F64CE1" w:rsidP="00F64CE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64CE1" w:rsidRPr="00E81E43" w14:paraId="54E366C3" w14:textId="77777777" w:rsidTr="006A705D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D45FAF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81CF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5BF" w14:textId="77777777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8282B" w14:textId="77777777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9D3EA" w14:textId="77777777" w:rsidR="00F64CE1" w:rsidRPr="00E81E43" w:rsidRDefault="00F64CE1" w:rsidP="00F64CE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64CE1" w:rsidRPr="00E81E43" w14:paraId="1AADFDA0" w14:textId="77777777" w:rsidTr="006A705D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EA2DDE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6E1F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83F" w14:textId="77777777" w:rsidR="00F64CE1" w:rsidRPr="00E81E43" w:rsidRDefault="00F64CE1" w:rsidP="00F64CE1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28F2B0" w14:textId="77777777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30FB2" w14:textId="77777777" w:rsidR="00F64CE1" w:rsidRDefault="00F64CE1" w:rsidP="00F64CE1"/>
        </w:tc>
      </w:tr>
      <w:tr w:rsidR="00F64CE1" w:rsidRPr="00E81E43" w14:paraId="7F037E56" w14:textId="77777777" w:rsidTr="006A705D">
        <w:trPr>
          <w:trHeight w:val="12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7B46D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7026" w14:textId="77777777" w:rsidR="00F64CE1" w:rsidRPr="00E81E43" w:rsidRDefault="00F64CE1" w:rsidP="00F64C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1E46" w14:textId="77777777" w:rsidR="00F64CE1" w:rsidRPr="00E81E43" w:rsidRDefault="00F64CE1" w:rsidP="00F64CE1">
            <w:pPr>
              <w:rPr>
                <w:rFonts w:asciiTheme="minorHAnsi" w:hAnsiTheme="minorHAnsi"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EE2D4F" w14:textId="77777777" w:rsidR="00F64CE1" w:rsidRPr="00E81E43" w:rsidRDefault="00F64CE1" w:rsidP="00F64C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4D0D49" w14:textId="77777777" w:rsidR="00F64CE1" w:rsidRDefault="00F64CE1" w:rsidP="00F64CE1"/>
        </w:tc>
      </w:tr>
    </w:tbl>
    <w:p w14:paraId="44129AC2" w14:textId="77777777" w:rsidR="001068A8" w:rsidRDefault="001068A8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  <w:r w:rsidRPr="00E81E43">
        <w:rPr>
          <w:rFonts w:asciiTheme="minorHAnsi" w:hAnsiTheme="minorHAnsi"/>
          <w:sz w:val="16"/>
          <w:szCs w:val="16"/>
        </w:rPr>
        <w:br w:type="page"/>
      </w:r>
    </w:p>
    <w:p w14:paraId="18C7E583" w14:textId="77777777" w:rsidR="002D27D6" w:rsidRDefault="002D27D6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14:paraId="47BC8EAF" w14:textId="77777777" w:rsidR="002D27D6" w:rsidRPr="00E81E43" w:rsidRDefault="002D27D6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4394"/>
        <w:gridCol w:w="2552"/>
        <w:gridCol w:w="1559"/>
      </w:tblGrid>
      <w:tr w:rsidR="001068A8" w:rsidRPr="00E81E43" w14:paraId="680F5902" w14:textId="77777777" w:rsidTr="002D27D6">
        <w:trPr>
          <w:trHeight w:val="120"/>
        </w:trPr>
        <w:tc>
          <w:tcPr>
            <w:tcW w:w="90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27BA9CFA" w14:textId="77777777" w:rsidR="001068A8" w:rsidRPr="00E81E43" w:rsidRDefault="001068A8" w:rsidP="001068A8">
            <w:pPr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6. HAFTA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3D24EEA6" w14:textId="77777777" w:rsidR="001068A8" w:rsidRPr="00E81E43" w:rsidRDefault="001068A8" w:rsidP="001068A8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ONLINE/</w:t>
            </w:r>
          </w:p>
          <w:p w14:paraId="4CE42940" w14:textId="77777777" w:rsidR="001068A8" w:rsidRPr="00E81E43" w:rsidRDefault="001068A8" w:rsidP="001068A8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YÜZ YÜZE</w:t>
            </w:r>
          </w:p>
        </w:tc>
      </w:tr>
      <w:tr w:rsidR="001068A8" w:rsidRPr="00E81E43" w14:paraId="19616685" w14:textId="77777777" w:rsidTr="002D27D6">
        <w:trPr>
          <w:trHeight w:val="30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2FD69CFC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575141AB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635119F5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395DA7DE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58FDBDA6" w14:textId="77777777" w:rsidR="001068A8" w:rsidRPr="00E81E43" w:rsidRDefault="001068A8" w:rsidP="001068A8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1068A8" w:rsidRPr="00E81E43" w14:paraId="2DC71FFB" w14:textId="77777777" w:rsidTr="002D27D6">
        <w:trPr>
          <w:trHeight w:val="68"/>
        </w:trPr>
        <w:tc>
          <w:tcPr>
            <w:tcW w:w="99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A6AE4B" w14:textId="77777777" w:rsidR="001068A8" w:rsidRPr="00E81E43" w:rsidRDefault="001068A8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03 Ocak 2021</w:t>
            </w:r>
          </w:p>
          <w:p w14:paraId="3D795301" w14:textId="77777777" w:rsidR="001068A8" w:rsidRPr="00E81E43" w:rsidRDefault="001068A8" w:rsidP="001068A8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C72" w14:textId="77777777" w:rsidR="001068A8" w:rsidRPr="00E81E43" w:rsidRDefault="001068A8" w:rsidP="001068A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E83" w14:textId="77777777" w:rsidR="001068A8" w:rsidRPr="00E81E43" w:rsidRDefault="00CC5CEE" w:rsidP="001068A8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73AD0C" w14:textId="77777777" w:rsidR="001068A8" w:rsidRPr="00E81E43" w:rsidRDefault="001068A8" w:rsidP="001068A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C28DCF" w14:textId="77777777" w:rsidR="001068A8" w:rsidRPr="00E81E43" w:rsidRDefault="001068A8" w:rsidP="001068A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052AAF" w:rsidRPr="00E81E43" w14:paraId="5398F177" w14:textId="77777777" w:rsidTr="002D27D6">
        <w:trPr>
          <w:trHeight w:val="61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22BB99" w14:textId="77777777" w:rsidR="00052AAF" w:rsidRPr="00E81E43" w:rsidRDefault="00052AAF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724" w14:textId="77777777" w:rsidR="00052AAF" w:rsidRPr="00E81E43" w:rsidRDefault="00052AAF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949" w14:textId="77777777" w:rsidR="00052AAF" w:rsidRPr="002A4FDA" w:rsidRDefault="00052AAF" w:rsidP="00052AAF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2A4FDA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Pürin ve </w:t>
            </w:r>
            <w:proofErr w:type="spellStart"/>
            <w:r w:rsidRPr="002A4FDA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pirimidin</w:t>
            </w:r>
            <w:proofErr w:type="spellEnd"/>
            <w:r w:rsidRPr="002A4FDA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nükleotidleri</w:t>
            </w:r>
            <w:r w:rsidRPr="002A4FDA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2A4FDA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i</w:t>
            </w:r>
            <w:r w:rsidRPr="002A4FDA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2A4FDA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</w:t>
            </w:r>
            <w:r w:rsidRPr="002A4FDA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2A4FDA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etabolizmaları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421FA" w14:textId="77777777" w:rsidR="00052AAF" w:rsidRPr="003F549B" w:rsidRDefault="00052AAF" w:rsidP="00052AAF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00B050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00B050"/>
                <w:sz w:val="16"/>
                <w:szCs w:val="16"/>
              </w:rPr>
              <w:t>. Üyesi Sercan KAPANCIK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78426B" w14:textId="77777777" w:rsidR="00052AAF" w:rsidRPr="0010573D" w:rsidRDefault="00052AAF" w:rsidP="00052AAF">
            <w:pPr>
              <w:rPr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052AAF" w:rsidRPr="00E81E43" w14:paraId="691660CD" w14:textId="77777777" w:rsidTr="008C78E3">
        <w:trPr>
          <w:trHeight w:val="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743FF8" w14:textId="77777777" w:rsidR="00052AAF" w:rsidRPr="00E81E43" w:rsidRDefault="00052AAF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97C" w14:textId="77777777" w:rsidR="00052AAF" w:rsidRPr="00E81E43" w:rsidRDefault="00052AAF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352" w14:textId="77777777" w:rsidR="00052AAF" w:rsidRPr="002A4FDA" w:rsidRDefault="00052AAF" w:rsidP="00052AAF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2A4FDA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Pürin ve </w:t>
            </w:r>
            <w:proofErr w:type="spellStart"/>
            <w:r w:rsidRPr="002A4FDA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pirimidin</w:t>
            </w:r>
            <w:proofErr w:type="spellEnd"/>
            <w:r w:rsidRPr="002A4FDA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nükleotidleri</w:t>
            </w:r>
            <w:r w:rsidRPr="002A4FDA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2A4FDA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i</w:t>
            </w:r>
            <w:r w:rsidRPr="002A4FDA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n</w:t>
            </w:r>
            <w:r w:rsidRPr="002A4FDA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</w:t>
            </w:r>
            <w:r w:rsidRPr="002A4FDA">
              <w:rPr>
                <w:rFonts w:asciiTheme="minorHAnsi" w:eastAsia="Calibri" w:hAnsiTheme="minorHAnsi" w:cs="Calibri"/>
                <w:color w:val="00B04F"/>
                <w:sz w:val="16"/>
                <w:szCs w:val="16"/>
                <w:lang w:eastAsia="en-US"/>
              </w:rPr>
              <w:t>m</w:t>
            </w:r>
            <w:r w:rsidRPr="002A4FDA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etabolizmaları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6C280" w14:textId="77777777" w:rsidR="00052AAF" w:rsidRPr="003F549B" w:rsidRDefault="00052AAF" w:rsidP="00052AAF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00B050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00B050"/>
                <w:sz w:val="16"/>
                <w:szCs w:val="16"/>
              </w:rPr>
              <w:t>. Üyesi Sercan KAPANCIK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05695" w14:textId="77777777" w:rsidR="00052AAF" w:rsidRPr="0010573D" w:rsidRDefault="00052AAF" w:rsidP="00052AAF">
            <w:pPr>
              <w:rPr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052AAF" w:rsidRPr="00E81E43" w14:paraId="3B813C73" w14:textId="77777777" w:rsidTr="002D27D6">
        <w:trPr>
          <w:trHeight w:val="61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8C8E0A" w14:textId="77777777" w:rsidR="00052AAF" w:rsidRPr="00E81E43" w:rsidRDefault="00052AAF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C8E3" w14:textId="77777777" w:rsidR="00052AAF" w:rsidRPr="00E81E43" w:rsidRDefault="00052AAF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93C" w14:textId="77777777" w:rsidR="00052AAF" w:rsidRPr="00E81E43" w:rsidRDefault="00052AAF" w:rsidP="00052AAF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Açlık ve tokluk ko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trolü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5E22F" w14:textId="77777777" w:rsidR="00052AAF" w:rsidRPr="003F549B" w:rsidRDefault="00052AAF" w:rsidP="00052AAF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Prof. Dr. Lamia PINAR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73188A" w14:textId="77777777" w:rsidR="00052AAF" w:rsidRPr="00E81E43" w:rsidRDefault="00052AAF" w:rsidP="00052AAF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052AAF" w:rsidRPr="00E81E43" w14:paraId="0EFA504E" w14:textId="77777777" w:rsidTr="002D27D6">
        <w:trPr>
          <w:trHeight w:val="61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F8EB34" w14:textId="77777777" w:rsidR="00052AAF" w:rsidRPr="00E81E43" w:rsidRDefault="00052AAF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642B84" w14:textId="77777777" w:rsidR="00052AAF" w:rsidRPr="00E81E43" w:rsidRDefault="00052AAF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649EF" w14:textId="77777777" w:rsidR="00052AAF" w:rsidRPr="00E81E43" w:rsidRDefault="00052AAF" w:rsidP="00052AAF">
            <w:pPr>
              <w:jc w:val="center"/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AF2DA4" w14:textId="77777777" w:rsidR="00052AAF" w:rsidRPr="003F549B" w:rsidRDefault="00052AAF" w:rsidP="00052AAF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76C1EC" w14:textId="77777777" w:rsidR="00052AAF" w:rsidRPr="00E81E43" w:rsidRDefault="00052AAF" w:rsidP="00052A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52AAF" w:rsidRPr="00E81E43" w14:paraId="33BCF1CC" w14:textId="77777777" w:rsidTr="003969C6">
        <w:trPr>
          <w:trHeight w:val="61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E78472" w14:textId="77777777" w:rsidR="00052AAF" w:rsidRPr="00E81E43" w:rsidRDefault="00052AAF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786" w14:textId="77777777" w:rsidR="00052AAF" w:rsidRPr="00E81E43" w:rsidRDefault="00052AAF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DEEB" w14:textId="77777777" w:rsidR="00052AAF" w:rsidRPr="003969C6" w:rsidRDefault="00052AAF" w:rsidP="00052AAF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eastAsia="en-US"/>
              </w:rPr>
              <w:t xml:space="preserve">LAB 2: </w:t>
            </w: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Sindirim Sistemi Bezleri (Gruplar 3-4)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CA8BAD" w14:textId="77777777" w:rsidR="00052AAF" w:rsidRPr="003969C6" w:rsidRDefault="00052AAF" w:rsidP="00052AAF">
            <w:pPr>
              <w:rPr>
                <w:rFonts w:asciiTheme="minorHAnsi" w:hAnsiTheme="minorHAnsi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Histoloji AD. </w:t>
            </w:r>
            <w:proofErr w:type="spellStart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Öğr</w:t>
            </w:r>
            <w:proofErr w:type="spellEnd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D4F6D" w14:textId="77777777" w:rsidR="00052AAF" w:rsidRPr="003969C6" w:rsidRDefault="00052AAF" w:rsidP="00052AAF">
            <w:r w:rsidRPr="003969C6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</w:p>
        </w:tc>
      </w:tr>
      <w:tr w:rsidR="00052AAF" w:rsidRPr="00E81E43" w14:paraId="2BAC64FF" w14:textId="77777777" w:rsidTr="003969C6">
        <w:trPr>
          <w:trHeight w:val="61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94F9D8" w14:textId="77777777" w:rsidR="00052AAF" w:rsidRPr="00E81E43" w:rsidRDefault="00052AAF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265" w14:textId="77777777" w:rsidR="00052AAF" w:rsidRPr="00E81E43" w:rsidRDefault="00052AAF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6181" w14:textId="77777777" w:rsidR="00052AAF" w:rsidRPr="003969C6" w:rsidRDefault="00052AAF" w:rsidP="00052AAF">
            <w:pPr>
              <w:jc w:val="both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eastAsia="en-US"/>
              </w:rPr>
              <w:t xml:space="preserve">LAB 2: </w:t>
            </w: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Sindirim Sistemi Organları (Gruplar 3-4)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67286" w14:textId="77777777" w:rsidR="00052AAF" w:rsidRPr="003969C6" w:rsidRDefault="00052AAF" w:rsidP="00052AAF">
            <w:pPr>
              <w:rPr>
                <w:rFonts w:asciiTheme="minorHAnsi" w:hAnsiTheme="minorHAnsi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Histoloji AD. </w:t>
            </w:r>
            <w:proofErr w:type="spellStart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Öğr</w:t>
            </w:r>
            <w:proofErr w:type="spellEnd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143E72" w14:textId="77777777" w:rsidR="00052AAF" w:rsidRPr="003969C6" w:rsidRDefault="00052AAF" w:rsidP="00052AAF">
            <w:r w:rsidRPr="003969C6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</w:p>
        </w:tc>
      </w:tr>
      <w:tr w:rsidR="00052AAF" w:rsidRPr="00E81E43" w14:paraId="711D6A26" w14:textId="77777777" w:rsidTr="003969C6">
        <w:trPr>
          <w:trHeight w:val="61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AB4C5A" w14:textId="77777777" w:rsidR="00052AAF" w:rsidRPr="00E81E43" w:rsidRDefault="00052AAF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7A3" w14:textId="77777777" w:rsidR="00052AAF" w:rsidRPr="00E81E43" w:rsidRDefault="00052AAF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51DE" w14:textId="77777777" w:rsidR="00052AAF" w:rsidRPr="003969C6" w:rsidRDefault="00052AAF" w:rsidP="00052AAF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eastAsia="en-US"/>
              </w:rPr>
              <w:t xml:space="preserve">LAB 2: </w:t>
            </w: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Sindirim Sistemi Organları (Gruplar 1-2)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6A0B1" w14:textId="77777777" w:rsidR="00052AAF" w:rsidRPr="003969C6" w:rsidRDefault="00052AAF" w:rsidP="00052AAF">
            <w:pPr>
              <w:rPr>
                <w:rFonts w:asciiTheme="minorHAnsi" w:hAnsiTheme="minorHAnsi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Histoloji AD. </w:t>
            </w:r>
            <w:proofErr w:type="spellStart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Öğr</w:t>
            </w:r>
            <w:proofErr w:type="spellEnd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9F877C" w14:textId="77777777" w:rsidR="00052AAF" w:rsidRPr="003969C6" w:rsidRDefault="00052AAF" w:rsidP="00052AAF">
            <w:r w:rsidRPr="003969C6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</w:p>
        </w:tc>
      </w:tr>
      <w:tr w:rsidR="00052AAF" w:rsidRPr="00E81E43" w14:paraId="6AA89ED9" w14:textId="77777777" w:rsidTr="003969C6">
        <w:trPr>
          <w:trHeight w:val="6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E264C" w14:textId="77777777" w:rsidR="00052AAF" w:rsidRPr="00E81E43" w:rsidRDefault="00052AAF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8FFA10" w14:textId="77777777" w:rsidR="00052AAF" w:rsidRPr="00E81E43" w:rsidRDefault="00052AAF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792A73" w14:textId="77777777" w:rsidR="00052AAF" w:rsidRPr="003969C6" w:rsidRDefault="00052AAF" w:rsidP="00052AAF">
            <w:pPr>
              <w:jc w:val="both"/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eastAsia="en-US"/>
              </w:rPr>
              <w:t xml:space="preserve">LAB 2: </w:t>
            </w: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Sindirim Sistemi Organları (Gruplar 1-2)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5E7A88" w14:textId="77777777" w:rsidR="00052AAF" w:rsidRPr="003969C6" w:rsidRDefault="00052AAF" w:rsidP="00052AAF">
            <w:pPr>
              <w:rPr>
                <w:rFonts w:asciiTheme="minorHAnsi" w:hAnsiTheme="minorHAnsi"/>
                <w:sz w:val="16"/>
                <w:szCs w:val="16"/>
              </w:rPr>
            </w:pPr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Histoloji AD. </w:t>
            </w:r>
            <w:proofErr w:type="spellStart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Öğr</w:t>
            </w:r>
            <w:proofErr w:type="spellEnd"/>
            <w:r w:rsidRPr="003969C6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8F9DE1" w14:textId="77777777" w:rsidR="00052AAF" w:rsidRPr="003969C6" w:rsidRDefault="00052AAF" w:rsidP="00052AAF">
            <w:r w:rsidRPr="003969C6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</w:p>
        </w:tc>
      </w:tr>
      <w:tr w:rsidR="00052AAF" w:rsidRPr="00E81E43" w14:paraId="55F613AA" w14:textId="77777777" w:rsidTr="002D27D6">
        <w:trPr>
          <w:trHeight w:val="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E2CA10" w14:textId="77777777" w:rsidR="00052AAF" w:rsidRPr="00E81E43" w:rsidRDefault="00052AAF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04 Ocak 2021</w:t>
            </w:r>
          </w:p>
          <w:p w14:paraId="546EC2D8" w14:textId="77777777" w:rsidR="00052AAF" w:rsidRPr="00E81E43" w:rsidRDefault="00052AAF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C0D" w14:textId="77777777" w:rsidR="00052AAF" w:rsidRPr="00E81E43" w:rsidRDefault="00052AAF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190" w14:textId="77777777" w:rsidR="00052AAF" w:rsidRPr="00E81E43" w:rsidRDefault="00052AAF" w:rsidP="00052AAF">
            <w:pPr>
              <w:rPr>
                <w:rFonts w:asciiTheme="minorHAnsi" w:hAnsiTheme="minorHAnsi"/>
                <w:b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54A5B0" w14:textId="77777777" w:rsidR="00052AAF" w:rsidRPr="003F549B" w:rsidRDefault="00052AAF" w:rsidP="00052AAF">
            <w:pPr>
              <w:rPr>
                <w:rFonts w:asciiTheme="minorHAnsi" w:hAnsiTheme="minorHAnsi"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652981" w14:textId="77777777" w:rsidR="00052AAF" w:rsidRPr="00E81E43" w:rsidRDefault="00052AAF" w:rsidP="00052AA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A1340" w:rsidRPr="00E81E43" w14:paraId="15C1C26A" w14:textId="77777777" w:rsidTr="0020502E">
        <w:trPr>
          <w:trHeight w:val="5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5D422A" w14:textId="77777777" w:rsidR="007A1340" w:rsidRPr="00E81E43" w:rsidRDefault="007A1340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432" w14:textId="77777777" w:rsidR="007A1340" w:rsidRPr="00E81E43" w:rsidRDefault="007A1340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4AF5" w14:textId="77777777" w:rsidR="007A1340" w:rsidRPr="00E81E43" w:rsidRDefault="007A1340" w:rsidP="00052AAF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Açlık -</w:t>
            </w:r>
            <w:proofErr w:type="gram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tokluk döngüsü ve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metabolik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homeostaz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FD8D12" w14:textId="77777777" w:rsidR="007A1340" w:rsidRPr="003F549B" w:rsidRDefault="007A1340" w:rsidP="00052AAF">
            <w:pPr>
              <w:rPr>
                <w:rFonts w:asciiTheme="minorHAnsi" w:hAnsiTheme="minorHAnsi"/>
                <w:color w:val="7030A0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Gülden BURÇAK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B858" w14:textId="77777777" w:rsidR="007A1340" w:rsidRPr="008266B0" w:rsidRDefault="007A1340" w:rsidP="0020502E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7A1340" w:rsidRPr="00E81E43" w14:paraId="24CEC4BF" w14:textId="77777777" w:rsidTr="0020502E">
        <w:trPr>
          <w:trHeight w:val="26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4C2A0F" w14:textId="77777777" w:rsidR="007A1340" w:rsidRPr="00E81E43" w:rsidRDefault="007A1340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B37" w14:textId="77777777" w:rsidR="007A1340" w:rsidRPr="00E81E43" w:rsidRDefault="007A1340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7B0" w14:textId="77777777" w:rsidR="007A1340" w:rsidRPr="00E81E43" w:rsidRDefault="007A1340" w:rsidP="00052AAF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Açlık -</w:t>
            </w:r>
            <w:proofErr w:type="gram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tokluk döngüsü ve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metabolik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homeostaz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977216" w14:textId="77777777" w:rsidR="007A1340" w:rsidRPr="003F549B" w:rsidRDefault="007A1340" w:rsidP="00052AAF">
            <w:pPr>
              <w:rPr>
                <w:rFonts w:asciiTheme="minorHAnsi" w:hAnsiTheme="minorHAnsi"/>
                <w:color w:val="7030A0"/>
                <w:sz w:val="16"/>
                <w:szCs w:val="16"/>
                <w:lang w:val="en-US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Gülden BURÇAK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083D7" w14:textId="77777777" w:rsidR="007A1340" w:rsidRPr="008266B0" w:rsidRDefault="007A1340" w:rsidP="0020502E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7A1340" w:rsidRPr="00E81E43" w14:paraId="3ADF26FF" w14:textId="77777777" w:rsidTr="0020502E">
        <w:trPr>
          <w:trHeight w:val="5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5E8DC2" w14:textId="77777777" w:rsidR="007A1340" w:rsidRPr="00E81E43" w:rsidRDefault="007A1340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20F" w14:textId="77777777" w:rsidR="007A1340" w:rsidRPr="00E81E43" w:rsidRDefault="007A1340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756" w14:textId="77777777" w:rsidR="007A1340" w:rsidRPr="00E81E43" w:rsidRDefault="007A1340" w:rsidP="00052AAF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proofErr w:type="gram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Açlık -</w:t>
            </w:r>
            <w:proofErr w:type="gram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tokluk döngüsü ve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metabolik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homeostaz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F65892" w14:textId="77777777" w:rsidR="007A1340" w:rsidRPr="003F549B" w:rsidRDefault="007A1340" w:rsidP="00052AAF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3F549B">
              <w:rPr>
                <w:rFonts w:asciiTheme="minorHAnsi" w:eastAsiaTheme="minorHAnsi" w:hAnsiTheme="minorHAnsi" w:cs="Calibri"/>
                <w:color w:val="00B04F"/>
                <w:sz w:val="16"/>
                <w:szCs w:val="16"/>
                <w:lang w:eastAsia="en-US"/>
              </w:rPr>
              <w:t>Prof. Dr. Gülden BURÇAK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0BA11" w14:textId="77777777" w:rsidR="007A1340" w:rsidRPr="008266B0" w:rsidRDefault="007A1340" w:rsidP="0020502E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052AAF" w:rsidRPr="00E81E43" w14:paraId="23CFA74C" w14:textId="77777777" w:rsidTr="002D27D6">
        <w:trPr>
          <w:trHeight w:val="5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E7D231" w14:textId="77777777" w:rsidR="00052AAF" w:rsidRPr="00E81E43" w:rsidRDefault="00052AAF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775533" w14:textId="77777777" w:rsidR="00052AAF" w:rsidRPr="00E81E43" w:rsidRDefault="00052AAF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C7698" w14:textId="77777777" w:rsidR="00052AAF" w:rsidRPr="00E81E43" w:rsidRDefault="00052AAF" w:rsidP="00052AAF">
            <w:pPr>
              <w:jc w:val="center"/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2E82BC" w14:textId="77777777" w:rsidR="00052AAF" w:rsidRPr="003F549B" w:rsidRDefault="00052AAF" w:rsidP="00052AAF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5A0DCA" w14:textId="77777777" w:rsidR="00052AAF" w:rsidRPr="00E81E43" w:rsidRDefault="00052AAF" w:rsidP="00052A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00A" w:rsidRPr="00E81E43" w14:paraId="587C50F3" w14:textId="77777777" w:rsidTr="002D27D6">
        <w:trPr>
          <w:trHeight w:val="5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1C8D3" w14:textId="77777777" w:rsidR="002B700A" w:rsidRPr="00E81E43" w:rsidRDefault="002B700A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C07" w14:textId="77777777" w:rsidR="002B700A" w:rsidRPr="00E81E43" w:rsidRDefault="002B700A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84E" w14:textId="77777777" w:rsidR="002B700A" w:rsidRPr="001964BD" w:rsidRDefault="002B700A" w:rsidP="002B700A">
            <w:pPr>
              <w:rPr>
                <w:rFonts w:asciiTheme="minorHAnsi" w:hAnsiTheme="minorHAnsi"/>
                <w:color w:val="FF0000"/>
                <w:sz w:val="16"/>
                <w:szCs w:val="16"/>
                <w:lang w:val="de-DE"/>
              </w:rPr>
            </w:pPr>
            <w:r w:rsidRPr="00E81E43"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 xml:space="preserve">LAB </w:t>
            </w:r>
            <w:r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>2</w:t>
            </w:r>
            <w:r w:rsidRPr="00E81E43"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Calibri"/>
                <w:color w:val="7030A1"/>
                <w:sz w:val="16"/>
                <w:szCs w:val="16"/>
              </w:rPr>
              <w:t>Formül Lökosit (Grup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D6848" w14:textId="77777777" w:rsidR="002B700A" w:rsidRPr="00F212D7" w:rsidRDefault="002B700A" w:rsidP="00D51AA5">
            <w:pPr>
              <w:rPr>
                <w:rFonts w:asciiTheme="minorHAnsi" w:hAnsiTheme="minorHAnsi"/>
                <w:color w:val="5F497A" w:themeColor="accent4" w:themeShade="BF"/>
                <w:sz w:val="16"/>
                <w:szCs w:val="16"/>
              </w:rPr>
            </w:pPr>
            <w:r w:rsidRPr="00F212D7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 xml:space="preserve">Fizyoloji AD. </w:t>
            </w:r>
            <w:proofErr w:type="spellStart"/>
            <w:r w:rsidRPr="00F212D7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Öğr</w:t>
            </w:r>
            <w:proofErr w:type="spellEnd"/>
            <w:r w:rsidRPr="00F212D7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7653DE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2B700A" w:rsidRPr="00E81E43" w14:paraId="0DC3392A" w14:textId="77777777" w:rsidTr="002D27D6">
        <w:trPr>
          <w:trHeight w:val="5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3A6A4C" w14:textId="77777777" w:rsidR="002B700A" w:rsidRPr="00E81E43" w:rsidRDefault="002B700A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E4A" w14:textId="77777777" w:rsidR="002B700A" w:rsidRPr="00E81E43" w:rsidRDefault="002B700A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E11" w14:textId="77777777" w:rsidR="002B700A" w:rsidRPr="001964BD" w:rsidRDefault="002B700A" w:rsidP="002B700A">
            <w:pPr>
              <w:rPr>
                <w:rFonts w:asciiTheme="minorHAnsi" w:hAnsiTheme="minorHAnsi"/>
                <w:color w:val="FF0000"/>
                <w:sz w:val="16"/>
                <w:szCs w:val="16"/>
                <w:lang w:val="de-DE"/>
              </w:rPr>
            </w:pPr>
            <w:r w:rsidRPr="00E81E43"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 xml:space="preserve">LAB </w:t>
            </w:r>
            <w:r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>2</w:t>
            </w:r>
            <w:r w:rsidRPr="00E81E43"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Calibri"/>
                <w:color w:val="7030A1"/>
                <w:sz w:val="16"/>
                <w:szCs w:val="16"/>
              </w:rPr>
              <w:t>Formül Lökosit (Grup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FF0C34" w14:textId="77777777" w:rsidR="002B700A" w:rsidRDefault="002B700A" w:rsidP="00D51AA5">
            <w:r w:rsidRPr="00CD5E64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 xml:space="preserve">Fizyoloji AD. </w:t>
            </w:r>
            <w:proofErr w:type="spellStart"/>
            <w:r w:rsidRPr="00CD5E64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Öğr</w:t>
            </w:r>
            <w:proofErr w:type="spellEnd"/>
            <w:r w:rsidRPr="00CD5E64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84126A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2B700A" w:rsidRPr="00E81E43" w14:paraId="07061BC2" w14:textId="77777777" w:rsidTr="002D27D6">
        <w:trPr>
          <w:trHeight w:val="5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74ACC5" w14:textId="77777777" w:rsidR="002B700A" w:rsidRPr="00E81E43" w:rsidRDefault="002B700A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B0FF" w14:textId="77777777" w:rsidR="002B700A" w:rsidRPr="00E81E43" w:rsidRDefault="002B700A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FFA8" w14:textId="77777777" w:rsidR="002B700A" w:rsidRPr="00E81E43" w:rsidRDefault="002B700A" w:rsidP="002B700A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 xml:space="preserve">LAB </w:t>
            </w:r>
            <w:r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>2</w:t>
            </w:r>
            <w:r w:rsidRPr="00E81E43"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Calibri"/>
                <w:color w:val="7030A1"/>
                <w:sz w:val="16"/>
                <w:szCs w:val="16"/>
              </w:rPr>
              <w:t>Formül Lökosit (Grup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1A7B6B" w14:textId="77777777" w:rsidR="002B700A" w:rsidRDefault="002B700A" w:rsidP="00D51AA5">
            <w:r w:rsidRPr="00CD5E64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 xml:space="preserve">Fizyoloji AD. </w:t>
            </w:r>
            <w:proofErr w:type="spellStart"/>
            <w:r w:rsidRPr="00CD5E64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Öğr</w:t>
            </w:r>
            <w:proofErr w:type="spellEnd"/>
            <w:r w:rsidRPr="00CD5E64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D71DE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2B700A" w:rsidRPr="00E81E43" w14:paraId="1BAE3705" w14:textId="77777777" w:rsidTr="002D27D6">
        <w:trPr>
          <w:trHeight w:val="5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63873E" w14:textId="77777777" w:rsidR="002B700A" w:rsidRPr="00E81E43" w:rsidRDefault="002B700A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481DFA" w14:textId="77777777" w:rsidR="002B700A" w:rsidRPr="00E81E43" w:rsidRDefault="002B700A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2F276" w14:textId="77777777" w:rsidR="002B700A" w:rsidRPr="00E81E43" w:rsidRDefault="002B700A" w:rsidP="002B700A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 xml:space="preserve">LAB </w:t>
            </w:r>
            <w:r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>2</w:t>
            </w:r>
            <w:r w:rsidRPr="00E81E43">
              <w:rPr>
                <w:rFonts w:asciiTheme="minorHAnsi" w:hAnsiTheme="minorHAnsi" w:cs="Calibri,Bold"/>
                <w:b/>
                <w:bCs/>
                <w:color w:val="7030A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Calibri"/>
                <w:color w:val="7030A1"/>
                <w:sz w:val="16"/>
                <w:szCs w:val="16"/>
              </w:rPr>
              <w:t>Formül Lökosit (Grup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0C6F42" w14:textId="77777777" w:rsidR="002B700A" w:rsidRDefault="002B700A" w:rsidP="00D51AA5">
            <w:r w:rsidRPr="00CD5E64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 xml:space="preserve">Fizyoloji AD. </w:t>
            </w:r>
            <w:proofErr w:type="spellStart"/>
            <w:r w:rsidRPr="00CD5E64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Öğr</w:t>
            </w:r>
            <w:proofErr w:type="spellEnd"/>
            <w:r w:rsidRPr="00CD5E64">
              <w:rPr>
                <w:rFonts w:asciiTheme="minorHAnsi" w:eastAsiaTheme="minorHAnsi" w:hAnsiTheme="minorHAnsi" w:cs="Calibri"/>
                <w:color w:val="5F497A" w:themeColor="accent4" w:themeShade="BF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152160" w14:textId="77777777" w:rsidR="002B700A" w:rsidRPr="00E81E43" w:rsidRDefault="002B700A" w:rsidP="00D51AA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YÜZ YÜZE</w:t>
            </w:r>
          </w:p>
        </w:tc>
      </w:tr>
      <w:tr w:rsidR="002B700A" w:rsidRPr="00E81E43" w14:paraId="7F561142" w14:textId="77777777" w:rsidTr="002D27D6">
        <w:trPr>
          <w:trHeight w:val="12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8177D0" w14:textId="77777777" w:rsidR="002B700A" w:rsidRPr="00E81E43" w:rsidRDefault="002B700A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05 Ocak 2021</w:t>
            </w:r>
          </w:p>
          <w:p w14:paraId="52DE147E" w14:textId="77777777" w:rsidR="002B700A" w:rsidRPr="00E81E43" w:rsidRDefault="002B700A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0CE0" w14:textId="77777777" w:rsidR="002B700A" w:rsidRPr="00E81E43" w:rsidRDefault="002B700A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C4D2" w14:textId="77777777" w:rsidR="002B700A" w:rsidRPr="00E81E43" w:rsidRDefault="002B700A" w:rsidP="00052AAF">
            <w:pPr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A5ECA" w14:textId="77777777" w:rsidR="002B700A" w:rsidRPr="003F549B" w:rsidRDefault="002B700A" w:rsidP="00052A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3558E" w14:textId="77777777" w:rsidR="002B700A" w:rsidRPr="00E81E43" w:rsidRDefault="002B700A" w:rsidP="00052A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00A" w:rsidRPr="00E81E43" w14:paraId="1CE68DE6" w14:textId="77777777" w:rsidTr="002D27D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107BD" w14:textId="77777777" w:rsidR="002B700A" w:rsidRPr="00E81E43" w:rsidRDefault="002B700A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3C2" w14:textId="77777777" w:rsidR="002B700A" w:rsidRPr="00E81E43" w:rsidRDefault="002B700A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1A4" w14:textId="77777777" w:rsidR="002B700A" w:rsidRPr="00E81E43" w:rsidRDefault="002B700A" w:rsidP="00052AAF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Anaerop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bakteriler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F71D6" w14:textId="77777777" w:rsidR="002B700A" w:rsidRPr="003F549B" w:rsidRDefault="002B700A" w:rsidP="00832EEB">
            <w:pPr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. Üyesi Kevser ATALIK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F26F6" w14:textId="77777777" w:rsidR="002B700A" w:rsidRPr="00E81E43" w:rsidRDefault="002B700A" w:rsidP="00052AA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>ONLINE</w:t>
            </w:r>
          </w:p>
        </w:tc>
      </w:tr>
      <w:tr w:rsidR="002B700A" w:rsidRPr="00E81E43" w14:paraId="00812C58" w14:textId="77777777" w:rsidTr="002D27D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DE84EC" w14:textId="77777777" w:rsidR="002B700A" w:rsidRPr="00E81E43" w:rsidRDefault="002B700A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3FCF" w14:textId="77777777" w:rsidR="002B700A" w:rsidRPr="00E81E43" w:rsidRDefault="002B700A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9528" w14:textId="77777777" w:rsidR="002B700A" w:rsidRPr="00E81E43" w:rsidRDefault="002B700A" w:rsidP="00052AAF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Anaerop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bakteriler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20F8C6" w14:textId="77777777" w:rsidR="002B700A" w:rsidRPr="003F549B" w:rsidRDefault="002B700A" w:rsidP="00832EEB">
            <w:pPr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. Üyesi Kevser ATALIK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48438" w14:textId="77777777" w:rsidR="002B700A" w:rsidRPr="00E81E43" w:rsidRDefault="002B700A" w:rsidP="00052AAF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2B700A" w:rsidRPr="00E81E43" w14:paraId="36842238" w14:textId="77777777" w:rsidTr="002D27D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ED0D5" w14:textId="77777777" w:rsidR="002B700A" w:rsidRPr="00E81E43" w:rsidRDefault="002B700A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34E" w14:textId="77777777" w:rsidR="002B700A" w:rsidRPr="00E81E43" w:rsidRDefault="002B700A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A51" w14:textId="77777777" w:rsidR="002B700A" w:rsidRPr="00E81E43" w:rsidRDefault="002B700A" w:rsidP="00052AAF">
            <w:pPr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GİRİŞİMCİLİK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B1D3E" w14:textId="77777777" w:rsidR="002B700A" w:rsidRPr="003F549B" w:rsidRDefault="002B700A" w:rsidP="00052A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DA8DD" w14:textId="77777777" w:rsidR="002B700A" w:rsidRPr="00E81E43" w:rsidRDefault="002B700A" w:rsidP="00052AA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2B700A" w:rsidRPr="00E81E43" w14:paraId="221F1777" w14:textId="77777777" w:rsidTr="002D27D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21829B" w14:textId="77777777" w:rsidR="002B700A" w:rsidRPr="00E81E43" w:rsidRDefault="002B700A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9C39FE" w14:textId="77777777" w:rsidR="002B700A" w:rsidRPr="00E81E43" w:rsidRDefault="002B700A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699C44" w14:textId="77777777" w:rsidR="002B700A" w:rsidRPr="00E81E43" w:rsidRDefault="002B700A" w:rsidP="00052AA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209CB220" w14:textId="77777777" w:rsidR="002B700A" w:rsidRPr="003F549B" w:rsidRDefault="002B700A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366A2BCD" w14:textId="77777777" w:rsidR="002B700A" w:rsidRPr="00E81E43" w:rsidRDefault="002B700A" w:rsidP="00052A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B700A" w:rsidRPr="00E81E43" w14:paraId="5888E3D8" w14:textId="77777777" w:rsidTr="002D27D6">
        <w:trPr>
          <w:trHeight w:val="24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D3E85B" w14:textId="77777777" w:rsidR="002B700A" w:rsidRPr="00E81E43" w:rsidRDefault="002B700A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068" w14:textId="77777777" w:rsidR="002B700A" w:rsidRPr="00E81E43" w:rsidRDefault="002B700A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C35" w14:textId="77777777" w:rsidR="002B700A" w:rsidRPr="00E81E43" w:rsidRDefault="002B700A" w:rsidP="00052AAF">
            <w:pPr>
              <w:rPr>
                <w:rFonts w:asciiTheme="minorHAnsi" w:hAnsiTheme="minorHAnsi"/>
                <w:color w:val="632423" w:themeColor="accent2" w:themeShade="80"/>
                <w:sz w:val="16"/>
                <w:szCs w:val="16"/>
              </w:rPr>
            </w:pPr>
            <w:r w:rsidRPr="00ED6B72">
              <w:rPr>
                <w:rFonts w:asciiTheme="minorHAnsi" w:hAnsiTheme="minorHAnsi"/>
                <w:color w:val="E36C0A" w:themeColor="accent6" w:themeShade="BF"/>
                <w:sz w:val="16"/>
                <w:szCs w:val="16"/>
              </w:rPr>
              <w:t>Sindirim Sisteminin Embriyolojik Gelişimi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E082B4" w14:textId="77777777" w:rsidR="002B700A" w:rsidRPr="00E81E43" w:rsidRDefault="002B700A" w:rsidP="00052AAF">
            <w:pPr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Prof. Dr. </w:t>
            </w:r>
            <w:proofErr w:type="spellStart"/>
            <w:proofErr w:type="gramStart"/>
            <w:r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>B.Zuhal</w:t>
            </w:r>
            <w:proofErr w:type="spellEnd"/>
            <w:proofErr w:type="gramEnd"/>
            <w:r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eastAsia="en-US"/>
              </w:rPr>
              <w:t xml:space="preserve"> ALTUNKAYNAK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033159" w14:textId="77777777" w:rsidR="002B700A" w:rsidRPr="00E81E43" w:rsidRDefault="002B700A" w:rsidP="00052A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2B700A" w:rsidRPr="00E81E43" w14:paraId="3560AD35" w14:textId="77777777" w:rsidTr="002D27D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99BE5F" w14:textId="77777777" w:rsidR="002B700A" w:rsidRPr="00E81E43" w:rsidRDefault="002B700A" w:rsidP="00052AA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161" w14:textId="77777777" w:rsidR="002B700A" w:rsidRPr="00E81E43" w:rsidRDefault="002B700A" w:rsidP="00052AA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A8EC" w14:textId="60E71FAD" w:rsidR="002B700A" w:rsidRDefault="006163FC" w:rsidP="00052AAF">
            <w:r w:rsidRPr="005B524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5B524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5B524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5B524D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5B524D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B58E7" w14:textId="77777777" w:rsidR="002B700A" w:rsidRPr="00E81E43" w:rsidRDefault="002B700A" w:rsidP="00052AAF">
            <w:pPr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E5071" w14:textId="77777777" w:rsidR="002B700A" w:rsidRPr="00E81E43" w:rsidRDefault="002B700A" w:rsidP="00052AA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63FC" w:rsidRPr="00E81E43" w14:paraId="24B3DC78" w14:textId="77777777" w:rsidTr="007224CA">
        <w:trPr>
          <w:trHeight w:val="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E19FE5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5A2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F1D6" w14:textId="3F788562" w:rsidR="006163FC" w:rsidRDefault="006163FC" w:rsidP="006163FC"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Karı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 ve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arka duvarı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EA4B8" w14:textId="0DA1E250" w:rsidR="006163FC" w:rsidRPr="00E81E43" w:rsidRDefault="006163FC" w:rsidP="006163FC">
            <w:pPr>
              <w:rPr>
                <w:rFonts w:asciiTheme="minorHAnsi" w:hAnsiTheme="minorHAnsi"/>
                <w:color w:val="0070C0"/>
                <w:sz w:val="16"/>
                <w:szCs w:val="16"/>
                <w:lang w:val="en-US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Prof.Dr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Yüksel AYDAR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1D1A0" w14:textId="61D25AAC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6163FC" w:rsidRPr="00E81E43" w14:paraId="27DE4555" w14:textId="77777777" w:rsidTr="007224CA">
        <w:trPr>
          <w:trHeight w:val="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1D9CF2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AAFFA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EF47" w14:textId="1673C525" w:rsidR="006163FC" w:rsidRPr="00E81E43" w:rsidRDefault="006163FC" w:rsidP="006163FC">
            <w:pPr>
              <w:rPr>
                <w:rFonts w:asciiTheme="minorHAnsi" w:hAnsiTheme="minorHAnsi"/>
                <w:color w:val="5F497A" w:themeColor="accent4" w:themeShade="BF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Karı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 ve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arka duvarı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1312806" w14:textId="725EEB1D" w:rsidR="006163FC" w:rsidRPr="00E81E43" w:rsidRDefault="006163FC" w:rsidP="006163FC">
            <w:pPr>
              <w:rPr>
                <w:rFonts w:asciiTheme="minorHAnsi" w:hAnsiTheme="minorHAnsi"/>
                <w:color w:val="0070C0"/>
                <w:sz w:val="16"/>
                <w:szCs w:val="16"/>
                <w:lang w:val="en-US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Prof.Dr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Yüksel AYDAR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5D92E9D" w14:textId="6F0B45A9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6163FC" w:rsidRPr="00E81E43" w14:paraId="3D42BA43" w14:textId="77777777" w:rsidTr="002D27D6">
        <w:trPr>
          <w:trHeight w:val="12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1690F1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06 Ocak 2021</w:t>
            </w:r>
          </w:p>
          <w:p w14:paraId="1DC336D5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5594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048D" w14:textId="77777777" w:rsidR="006163FC" w:rsidRDefault="006163FC" w:rsidP="006163FC">
            <w:r w:rsidRPr="008B7B3C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B7B3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B7B3C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B7B3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B7B3C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E83BE" w14:textId="77777777" w:rsidR="006163FC" w:rsidRPr="003F549B" w:rsidRDefault="006163FC" w:rsidP="006163FC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20E6CA" w14:textId="77777777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63FC" w:rsidRPr="00E81E43" w14:paraId="4358B178" w14:textId="77777777" w:rsidTr="002D27D6">
        <w:trPr>
          <w:trHeight w:val="1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F05EE0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9C9A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8FF" w14:textId="77777777" w:rsidR="006163FC" w:rsidRDefault="006163FC" w:rsidP="006163FC">
            <w:r w:rsidRPr="008B7B3C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B7B3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B7B3C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B7B3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B7B3C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80B97" w14:textId="77777777" w:rsidR="006163FC" w:rsidRPr="003F549B" w:rsidRDefault="006163FC" w:rsidP="006163FC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91683C" w14:textId="77777777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63FC" w:rsidRPr="00E81E43" w14:paraId="38D560DF" w14:textId="77777777" w:rsidTr="002A4FDA">
        <w:trPr>
          <w:trHeight w:val="1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9D232F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CB3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ABEF" w14:textId="77777777" w:rsidR="006163FC" w:rsidRPr="00E81E43" w:rsidRDefault="006163FC" w:rsidP="006163FC">
            <w:pPr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Non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fermentatif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Gram (-) bakteriler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9DC1DE" w14:textId="77777777" w:rsidR="006163FC" w:rsidRPr="003F549B" w:rsidRDefault="006163FC" w:rsidP="006163FC">
            <w:pPr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. Üyesi Kevser ATALIK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35DE2" w14:textId="77777777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>ONLINE</w:t>
            </w:r>
          </w:p>
        </w:tc>
      </w:tr>
      <w:tr w:rsidR="006163FC" w:rsidRPr="00E81E43" w14:paraId="77407DDF" w14:textId="77777777" w:rsidTr="002A4FDA">
        <w:trPr>
          <w:trHeight w:val="1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F22692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ADE5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F199" w14:textId="77777777" w:rsidR="006163FC" w:rsidRPr="00E81E43" w:rsidRDefault="006163FC" w:rsidP="006163FC">
            <w:pPr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Non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fermentatif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 Gram (-) bakteriler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3E5865" w14:textId="77777777" w:rsidR="006163FC" w:rsidRPr="003F549B" w:rsidRDefault="006163FC" w:rsidP="006163FC">
            <w:pPr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. Üyesi Kevser ATALIK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D1DE0C" w14:textId="77777777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6163FC" w:rsidRPr="00E81E43" w14:paraId="588037B1" w14:textId="77777777" w:rsidTr="002D27D6">
        <w:trPr>
          <w:trHeight w:val="1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29DC9C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01053E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32FAAE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Cs/>
                <w:color w:val="00B05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61C7E7A9" w14:textId="77777777" w:rsidR="006163FC" w:rsidRPr="003F549B" w:rsidRDefault="006163FC" w:rsidP="006163FC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4D0F2160" w14:textId="77777777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63FC" w:rsidRPr="00E81E43" w14:paraId="716975B2" w14:textId="77777777" w:rsidTr="002D27D6">
        <w:trPr>
          <w:trHeight w:val="1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E556A5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CD82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DEB4" w14:textId="77777777" w:rsidR="006163FC" w:rsidRPr="00E81E43" w:rsidRDefault="006163FC" w:rsidP="006163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Beslenme de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 xml:space="preserve">gesi, 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eslenmenin düzenlenmesi,</w:t>
            </w:r>
          </w:p>
          <w:p w14:paraId="7FA55735" w14:textId="77777777" w:rsidR="006163FC" w:rsidRPr="00E81E43" w:rsidRDefault="006163FC" w:rsidP="006163FC">
            <w:pPr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proofErr w:type="spellStart"/>
            <w:proofErr w:type="gramStart"/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o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ezite</w:t>
            </w:r>
            <w:proofErr w:type="spellEnd"/>
            <w:proofErr w:type="gramEnd"/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, açlık, vitamin ve mineraller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F98D3" w14:textId="77777777" w:rsidR="006163FC" w:rsidRPr="003F549B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680D6" w14:textId="77777777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>ONLINE</w:t>
            </w:r>
          </w:p>
        </w:tc>
      </w:tr>
      <w:tr w:rsidR="006163FC" w:rsidRPr="00E81E43" w14:paraId="3B944686" w14:textId="77777777" w:rsidTr="002D27D6">
        <w:trPr>
          <w:trHeight w:val="1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D51357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D2E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8D4" w14:textId="77777777" w:rsidR="006163FC" w:rsidRPr="00E81E43" w:rsidRDefault="006163FC" w:rsidP="006163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Beslenme de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 xml:space="preserve">gesi, 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eslenmenin düzenlenmesi,</w:t>
            </w:r>
          </w:p>
          <w:p w14:paraId="43E8F2EB" w14:textId="77777777" w:rsidR="006163FC" w:rsidRPr="00E81E43" w:rsidRDefault="006163FC" w:rsidP="006163FC">
            <w:pPr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proofErr w:type="spellStart"/>
            <w:proofErr w:type="gramStart"/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o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ezite</w:t>
            </w:r>
            <w:proofErr w:type="spellEnd"/>
            <w:proofErr w:type="gramEnd"/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, açlık, vitamin ve mineraller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BBFC68" w14:textId="77777777" w:rsidR="006163FC" w:rsidRPr="003F549B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  <w:r w:rsidRPr="003F549B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F1637" w14:textId="77777777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ONLINE</w:t>
            </w:r>
          </w:p>
        </w:tc>
      </w:tr>
      <w:tr w:rsidR="006163FC" w:rsidRPr="00E81E43" w14:paraId="4833F10F" w14:textId="77777777" w:rsidTr="002D27D6">
        <w:trPr>
          <w:trHeight w:val="1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6256F9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58F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664" w14:textId="77777777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0C332" w14:textId="77777777" w:rsidR="006163FC" w:rsidRPr="003F549B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D18F9" w14:textId="77777777" w:rsidR="006163FC" w:rsidRPr="00E81E43" w:rsidRDefault="006163FC" w:rsidP="006163FC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</w:p>
        </w:tc>
      </w:tr>
      <w:tr w:rsidR="006163FC" w:rsidRPr="00E81E43" w14:paraId="3935C019" w14:textId="77777777" w:rsidTr="002D27D6">
        <w:trPr>
          <w:trHeight w:val="1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395CF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86D303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59BF07" w14:textId="77777777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025E70" w14:textId="77777777" w:rsidR="006163FC" w:rsidRPr="003F549B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EDC1EF" w14:textId="77777777" w:rsidR="006163FC" w:rsidRPr="00E81E43" w:rsidRDefault="006163FC" w:rsidP="006163FC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</w:p>
        </w:tc>
      </w:tr>
      <w:tr w:rsidR="006163FC" w:rsidRPr="00E81E43" w14:paraId="15C7CB1F" w14:textId="77777777" w:rsidTr="002D27D6">
        <w:trPr>
          <w:trHeight w:val="5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17437D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07 Ocak 2021</w:t>
            </w:r>
          </w:p>
          <w:p w14:paraId="3D850C65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D71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E39" w14:textId="77777777" w:rsidR="006163FC" w:rsidRPr="00E81E43" w:rsidRDefault="006163FC" w:rsidP="006163FC">
            <w:pPr>
              <w:tabs>
                <w:tab w:val="left" w:pos="1889"/>
                <w:tab w:val="center" w:pos="2056"/>
              </w:tabs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FA3FD7" w14:textId="77777777" w:rsidR="006163FC" w:rsidRPr="003F549B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FD840" w14:textId="77777777" w:rsidR="006163FC" w:rsidRPr="00E81E43" w:rsidRDefault="006163FC" w:rsidP="006163FC">
            <w:pPr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</w:p>
        </w:tc>
      </w:tr>
      <w:tr w:rsidR="006163FC" w:rsidRPr="00E81E43" w14:paraId="56451D94" w14:textId="77777777" w:rsidTr="002D27D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C81CC2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6AC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FF1" w14:textId="77777777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 xml:space="preserve">Bazal 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eta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a hızı ve vücut sı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c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aklığı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157E0" w14:textId="77777777" w:rsidR="006163FC" w:rsidRPr="003F549B" w:rsidRDefault="006163FC" w:rsidP="006163F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3F549B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518CB" w14:textId="77777777" w:rsidR="006163FC" w:rsidRPr="00E81E43" w:rsidRDefault="006163FC" w:rsidP="006163FC">
            <w:pPr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6163FC" w:rsidRPr="00E81E43" w14:paraId="49F0B3BC" w14:textId="77777777" w:rsidTr="002D27D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8C9E18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4B4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F9E4" w14:textId="77777777" w:rsidR="006163FC" w:rsidRPr="00E81E43" w:rsidRDefault="006163FC" w:rsidP="006163FC">
            <w:pPr>
              <w:tabs>
                <w:tab w:val="left" w:pos="3198"/>
              </w:tabs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 xml:space="preserve">Bazal 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eta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oliz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a hızı ve vücut sı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c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aklığı</w:t>
            </w:r>
            <w:r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4E8B1F" w14:textId="77777777" w:rsidR="006163FC" w:rsidRPr="003F549B" w:rsidRDefault="006163FC" w:rsidP="006163F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3F549B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Doç. Dr. Güldal İ. GÜLTEKİN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3C28A9" w14:textId="77777777" w:rsidR="006163FC" w:rsidRPr="00E81E43" w:rsidRDefault="006163FC" w:rsidP="006163FC">
            <w:pPr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6163FC" w:rsidRPr="00E81E43" w14:paraId="52227804" w14:textId="77777777" w:rsidTr="002D27D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2C130E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F2B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61B7" w14:textId="77777777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2954E" w14:textId="77777777" w:rsidR="006163FC" w:rsidRPr="003F549B" w:rsidRDefault="006163FC" w:rsidP="006163F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16936C" w14:textId="77777777" w:rsidR="006163FC" w:rsidRPr="00E81E43" w:rsidRDefault="006163FC" w:rsidP="006163FC">
            <w:pPr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</w:p>
        </w:tc>
      </w:tr>
      <w:tr w:rsidR="006163FC" w:rsidRPr="00E81E43" w14:paraId="00B8DA59" w14:textId="77777777" w:rsidTr="002D27D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630CDE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F16B33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AA7976" w14:textId="77777777" w:rsidR="006163FC" w:rsidRPr="00E81E43" w:rsidRDefault="006163FC" w:rsidP="006163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1C02A053" w14:textId="77777777" w:rsidR="006163FC" w:rsidRPr="003F549B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2BCD5EC1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6163FC" w:rsidRPr="00E81E43" w14:paraId="01A519EA" w14:textId="77777777" w:rsidTr="006A705D">
        <w:trPr>
          <w:trHeight w:val="84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9D3FB4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F27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32E" w14:textId="77777777" w:rsidR="006163FC" w:rsidRPr="00E81E43" w:rsidRDefault="006163FC" w:rsidP="006163FC">
            <w:pPr>
              <w:rPr>
                <w:rFonts w:asciiTheme="minorHAnsi" w:hAnsiTheme="minorHAnsi"/>
                <w:color w:val="00B050"/>
                <w:sz w:val="16"/>
                <w:szCs w:val="16"/>
                <w:lang w:val="en-US"/>
              </w:rPr>
            </w:pP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Sporlu basiller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CE3566" w14:textId="77777777" w:rsidR="006163FC" w:rsidRPr="003F549B" w:rsidRDefault="006163FC" w:rsidP="006163FC">
            <w:pPr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. Üyesi Kevser ATALIK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E37FA8" w14:textId="77777777" w:rsidR="006163FC" w:rsidRPr="00E81E43" w:rsidRDefault="006163FC" w:rsidP="006163FC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6163FC" w:rsidRPr="00E81E43" w14:paraId="0C2C5D4D" w14:textId="77777777" w:rsidTr="002D27D6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DFDD3B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540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53C" w14:textId="77777777" w:rsidR="006163FC" w:rsidRPr="00E81E43" w:rsidRDefault="006163FC" w:rsidP="006163FC">
            <w:pPr>
              <w:rPr>
                <w:rFonts w:asciiTheme="minorHAnsi" w:hAnsiTheme="minorHAnsi"/>
                <w:color w:val="00B050"/>
                <w:sz w:val="16"/>
                <w:szCs w:val="16"/>
                <w:lang w:val="en-US"/>
              </w:rPr>
            </w:pP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Sporlu basiller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48D15F" w14:textId="77777777" w:rsidR="006163FC" w:rsidRPr="003F549B" w:rsidRDefault="006163FC" w:rsidP="006163FC">
            <w:pPr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 xml:space="preserve">Dr. </w:t>
            </w:r>
            <w:proofErr w:type="spellStart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Öğr</w:t>
            </w:r>
            <w:proofErr w:type="spellEnd"/>
            <w:r w:rsidRPr="003F549B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. Üyesi Kevser ATALIK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951AA7" w14:textId="77777777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T412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6163FC" w:rsidRPr="00E81E43" w14:paraId="58CD1017" w14:textId="77777777" w:rsidTr="007224CA">
        <w:trPr>
          <w:trHeight w:val="12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04045A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F12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EF3B" w14:textId="39D06119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  <w:r w:rsidRPr="00F138E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Sindirim Sistemi Damar ve Sinirleri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BB6E2B" w14:textId="0A29CC2F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Prof.Dr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Yüksel AYDAR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E4942" w14:textId="337C4CF4" w:rsidR="006163FC" w:rsidRPr="006A705D" w:rsidRDefault="006163FC" w:rsidP="006163F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  <w:lang w:val="de-DE"/>
              </w:rPr>
              <w:t>ON LINE</w:t>
            </w:r>
            <w:proofErr w:type="gramEnd"/>
          </w:p>
        </w:tc>
      </w:tr>
      <w:tr w:rsidR="006163FC" w:rsidRPr="00E81E43" w14:paraId="62DD3616" w14:textId="77777777" w:rsidTr="007224CA">
        <w:trPr>
          <w:trHeight w:val="22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EF1527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B47FE" w14:textId="77777777" w:rsidR="006163FC" w:rsidRPr="00E81E43" w:rsidRDefault="006163FC" w:rsidP="006163F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5B86A" w14:textId="6AEEF962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  <w:r w:rsidRPr="00F138E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Sindirim Sistemi Damar ve Sinirleri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9106585" w14:textId="6CE20ED9" w:rsidR="006163FC" w:rsidRPr="00E81E43" w:rsidRDefault="006163FC" w:rsidP="006163F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Prof.Dr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Yüksel AYDAR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5135CD5" w14:textId="42AFDE3D" w:rsidR="006163FC" w:rsidRPr="00E81E43" w:rsidRDefault="006163FC" w:rsidP="006163FC">
            <w:pPr>
              <w:rPr>
                <w:rFonts w:asciiTheme="minorHAnsi" w:hAnsiTheme="minorHAnsi"/>
                <w:color w:val="7030A0"/>
                <w:sz w:val="16"/>
                <w:szCs w:val="16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  <w:lang w:val="de-DE"/>
              </w:rPr>
              <w:t>ON LINE</w:t>
            </w:r>
            <w:proofErr w:type="gramEnd"/>
          </w:p>
        </w:tc>
      </w:tr>
    </w:tbl>
    <w:p w14:paraId="5B70DA9C" w14:textId="77777777" w:rsidR="001068A8" w:rsidRDefault="001068A8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  <w:r w:rsidRPr="00E81E43">
        <w:rPr>
          <w:rFonts w:asciiTheme="minorHAnsi" w:hAnsiTheme="minorHAnsi"/>
          <w:sz w:val="16"/>
          <w:szCs w:val="16"/>
        </w:rPr>
        <w:br w:type="page"/>
      </w:r>
    </w:p>
    <w:p w14:paraId="137F6CBD" w14:textId="77777777" w:rsidR="002D27D6" w:rsidRPr="00E81E43" w:rsidRDefault="002D27D6" w:rsidP="001068A8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X="-299" w:tblpY="-25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91"/>
        <w:gridCol w:w="4111"/>
        <w:gridCol w:w="2835"/>
        <w:gridCol w:w="1361"/>
      </w:tblGrid>
      <w:tr w:rsidR="001068A8" w:rsidRPr="00E81E43" w14:paraId="7DC720C0" w14:textId="77777777" w:rsidTr="002D27D6">
        <w:trPr>
          <w:trHeight w:val="120"/>
        </w:trPr>
        <w:tc>
          <w:tcPr>
            <w:tcW w:w="93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1A7B4EE0" w14:textId="77777777" w:rsidR="001068A8" w:rsidRPr="00E81E43" w:rsidRDefault="001068A8" w:rsidP="001068A8">
            <w:pPr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7. HAFTA</w:t>
            </w:r>
          </w:p>
        </w:tc>
        <w:tc>
          <w:tcPr>
            <w:tcW w:w="1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078DB468" w14:textId="77777777" w:rsidR="001068A8" w:rsidRPr="00E81E43" w:rsidRDefault="001068A8" w:rsidP="001068A8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ONLINE/</w:t>
            </w:r>
          </w:p>
          <w:p w14:paraId="624EA2C4" w14:textId="77777777" w:rsidR="001068A8" w:rsidRPr="00E81E43" w:rsidRDefault="001068A8" w:rsidP="001068A8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YÜZ YÜZE</w:t>
            </w:r>
          </w:p>
        </w:tc>
      </w:tr>
      <w:tr w:rsidR="001068A8" w:rsidRPr="00E81E43" w14:paraId="5EEA07F5" w14:textId="77777777" w:rsidTr="002D27D6">
        <w:trPr>
          <w:trHeight w:val="394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5B406700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50BC5193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639267CA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14:paraId="02A4A619" w14:textId="77777777" w:rsidR="001068A8" w:rsidRPr="00E81E43" w:rsidRDefault="001068A8" w:rsidP="001068A8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  <w:tc>
          <w:tcPr>
            <w:tcW w:w="13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14:paraId="0184CE46" w14:textId="77777777" w:rsidR="001068A8" w:rsidRPr="00E81E43" w:rsidRDefault="001068A8" w:rsidP="001068A8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767DF" w:rsidRPr="00E81E43" w14:paraId="7D51F35B" w14:textId="77777777" w:rsidTr="00D67600">
        <w:trPr>
          <w:trHeight w:val="202"/>
        </w:trPr>
        <w:tc>
          <w:tcPr>
            <w:tcW w:w="120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401924" w14:textId="77777777" w:rsidR="009767DF" w:rsidRPr="00E81E43" w:rsidRDefault="009767DF" w:rsidP="009767D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5D114A53" w14:textId="77777777" w:rsidR="009767DF" w:rsidRPr="00E81E43" w:rsidRDefault="009767DF" w:rsidP="009767D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7B5D4098" w14:textId="77777777" w:rsidR="009767DF" w:rsidRPr="00E81E43" w:rsidRDefault="009767DF" w:rsidP="009767D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383FD61" w14:textId="77777777" w:rsidR="009767DF" w:rsidRPr="00E81E43" w:rsidRDefault="009767DF" w:rsidP="009767D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399C5D50" w14:textId="77777777" w:rsidR="009767DF" w:rsidRPr="00E81E43" w:rsidRDefault="009767DF" w:rsidP="009767D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10 Ocak 2021</w:t>
            </w:r>
          </w:p>
          <w:p w14:paraId="3EB48F31" w14:textId="77777777" w:rsidR="009767DF" w:rsidRPr="00E81E43" w:rsidRDefault="009767DF" w:rsidP="009767D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Pazartesi</w:t>
            </w:r>
          </w:p>
          <w:p w14:paraId="2FE62F6E" w14:textId="77777777" w:rsidR="009767DF" w:rsidRPr="00E81E43" w:rsidRDefault="009767DF" w:rsidP="009767D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66A1" w14:textId="77777777" w:rsidR="009767DF" w:rsidRPr="00E81E43" w:rsidRDefault="009767DF" w:rsidP="009767D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5E4" w14:textId="2E7FC26C" w:rsidR="009767DF" w:rsidRDefault="009767DF" w:rsidP="009767DF">
            <w:r w:rsidRPr="003522EE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3522EE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3522EE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3522EE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3522EE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53000" w14:textId="3F60C415" w:rsidR="009767DF" w:rsidRPr="00E81E43" w:rsidRDefault="009767DF" w:rsidP="009767DF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EF59B9" w14:textId="77777777" w:rsidR="009767DF" w:rsidRPr="00E81E43" w:rsidRDefault="009767DF" w:rsidP="009767D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67DF" w:rsidRPr="00E81E43" w14:paraId="3376A01C" w14:textId="77777777" w:rsidTr="00D67600">
        <w:trPr>
          <w:trHeight w:val="61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F1F281" w14:textId="77777777" w:rsidR="009767DF" w:rsidRPr="00E81E43" w:rsidRDefault="009767DF" w:rsidP="009767D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0FDD" w14:textId="77777777" w:rsidR="009767DF" w:rsidRPr="00E81E43" w:rsidRDefault="009767DF" w:rsidP="009767D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254" w14:textId="76527C07" w:rsidR="009767DF" w:rsidRDefault="009767DF" w:rsidP="009767DF">
            <w:r w:rsidRPr="003522EE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3522EE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3522EE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3522EE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3522EE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35071A" w14:textId="3CAD7457" w:rsidR="009767DF" w:rsidRPr="00E81E43" w:rsidRDefault="009767DF" w:rsidP="009767DF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E5F31" w14:textId="77777777" w:rsidR="009767DF" w:rsidRPr="00E81E43" w:rsidRDefault="009767DF" w:rsidP="009767D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722E41F0" w14:textId="77777777" w:rsidTr="002D27D6">
        <w:trPr>
          <w:trHeight w:val="61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E92CAF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F99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B3F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45417D" w14:textId="77777777" w:rsidR="00F138E3" w:rsidRPr="00DF1692" w:rsidRDefault="00F138E3" w:rsidP="00F138E3">
            <w:pPr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E0478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05205396" w14:textId="77777777" w:rsidTr="002D27D6">
        <w:trPr>
          <w:trHeight w:val="61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A485ED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CB1D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E4F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57E13" w14:textId="77777777" w:rsidR="00F138E3" w:rsidRPr="00DF1692" w:rsidRDefault="00F138E3" w:rsidP="00F138E3">
            <w:pPr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25C6B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F138E3" w:rsidRPr="00E81E43" w14:paraId="070AABD3" w14:textId="77777777" w:rsidTr="002D27D6">
        <w:trPr>
          <w:trHeight w:val="61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334562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F99AA9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F5255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F67A58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C0585C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48BB83EC" w14:textId="77777777" w:rsidTr="00832EEB">
        <w:trPr>
          <w:trHeight w:val="61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6E6E6E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5552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D8B9" w14:textId="77777777" w:rsidR="00F138E3" w:rsidRPr="00E81E43" w:rsidRDefault="00F138E3" w:rsidP="00F138E3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Si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dirim sistemi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2EF1F2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Prof. Dr. Lamia PINAR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04A85B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T215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F138E3" w:rsidRPr="00E81E43" w14:paraId="23D48A97" w14:textId="77777777" w:rsidTr="00A15005">
        <w:trPr>
          <w:trHeight w:val="61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C0DEE8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52E1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7174" w14:textId="77777777" w:rsidR="00F138E3" w:rsidRPr="00E81E43" w:rsidRDefault="00F138E3" w:rsidP="00F138E3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Si</w:t>
            </w:r>
            <w:r w:rsidRPr="00E81E43">
              <w:rPr>
                <w:rFonts w:asciiTheme="minorHAnsi" w:eastAsia="Calibri" w:hAnsiTheme="minorHAnsi" w:cs="Calibri"/>
                <w:color w:val="7030A1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dirim sistemi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968C0" w14:textId="77777777" w:rsidR="00F138E3" w:rsidRPr="00E81E43" w:rsidRDefault="00F138E3" w:rsidP="00F138E3">
            <w:pPr>
              <w:rPr>
                <w:rFonts w:asciiTheme="minorHAnsi" w:hAnsiTheme="minorHAnsi"/>
                <w:color w:val="4F81BD" w:themeColor="accent1"/>
                <w:sz w:val="16"/>
                <w:szCs w:val="16"/>
                <w:lang w:val="en-US"/>
              </w:rPr>
            </w:pPr>
            <w:r w:rsidRPr="00E81E43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eastAsia="en-US"/>
              </w:rPr>
              <w:t>Prof. Dr. Lamia PINAR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B46005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T215</w:t>
            </w:r>
            <w:r w:rsidRPr="00E81E4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9767DF" w:rsidRPr="00E81E43" w14:paraId="536B4F77" w14:textId="77777777" w:rsidTr="002642D7">
        <w:trPr>
          <w:trHeight w:val="61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D5968D" w14:textId="77777777" w:rsidR="009767DF" w:rsidRPr="00E81E43" w:rsidRDefault="009767DF" w:rsidP="009767D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74F1" w14:textId="77777777" w:rsidR="009767DF" w:rsidRPr="00E81E43" w:rsidRDefault="009767DF" w:rsidP="009767D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39A" w14:textId="6A7E6336" w:rsidR="009767DF" w:rsidRPr="00E81E43" w:rsidRDefault="009767DF" w:rsidP="009767DF">
            <w:pPr>
              <w:rPr>
                <w:rFonts w:asciiTheme="minorHAnsi" w:hAnsiTheme="minorHAnsi"/>
                <w:sz w:val="16"/>
                <w:szCs w:val="16"/>
              </w:rPr>
            </w:pPr>
            <w:r w:rsidRPr="00E6630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6630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6630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6630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6630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8AA74" w14:textId="6CB9D9FE" w:rsidR="009767DF" w:rsidRPr="00E81E43" w:rsidRDefault="009767DF" w:rsidP="009767D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FDDC2" w14:textId="53B49C12" w:rsidR="009767DF" w:rsidRPr="00E81E43" w:rsidRDefault="009767DF" w:rsidP="009767DF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9767DF" w:rsidRPr="00E81E43" w14:paraId="76FC030F" w14:textId="77777777" w:rsidTr="002642D7">
        <w:trPr>
          <w:trHeight w:val="61"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468F6" w14:textId="77777777" w:rsidR="009767DF" w:rsidRPr="00E81E43" w:rsidRDefault="009767DF" w:rsidP="009767D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B9250" w14:textId="77777777" w:rsidR="009767DF" w:rsidRPr="00E81E43" w:rsidRDefault="009767DF" w:rsidP="009767D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E4F2" w14:textId="0DB0F81F" w:rsidR="009767DF" w:rsidRPr="00E81E43" w:rsidRDefault="009767DF" w:rsidP="009767DF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E6630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6630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6630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6630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6630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34089B" w14:textId="09AB1C66" w:rsidR="009767DF" w:rsidRPr="00E81E43" w:rsidRDefault="009767DF" w:rsidP="009767DF">
            <w:pPr>
              <w:rPr>
                <w:rFonts w:asciiTheme="minorHAnsi" w:hAnsiTheme="minorHAnsi"/>
                <w:color w:val="4F81BD" w:themeColor="accen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3B0357" w14:textId="556D0DBB" w:rsidR="009767DF" w:rsidRPr="00E81E43" w:rsidRDefault="009767DF" w:rsidP="009767D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37366CD4" w14:textId="77777777" w:rsidTr="00832EEB">
        <w:trPr>
          <w:trHeight w:val="55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0E4A37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841EBE1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4031704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596CD18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546E6FD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11 Ocak 2021</w:t>
            </w:r>
          </w:p>
          <w:p w14:paraId="4C184682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Salı</w:t>
            </w:r>
          </w:p>
          <w:p w14:paraId="5A55D7D2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107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5EF" w14:textId="71AC79FD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eastAsia="en-US"/>
              </w:rPr>
              <w:t xml:space="preserve">LAB </w:t>
            </w:r>
            <w:r w:rsidR="00C211F0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eastAsia="en-US"/>
              </w:rPr>
              <w:t>3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Sindirim Sitemi Lab-2</w:t>
            </w:r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 xml:space="preserve"> (Gruplar 3-4)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D51B19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ato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i AD.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D6FCB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</w:p>
        </w:tc>
      </w:tr>
      <w:tr w:rsidR="00F138E3" w:rsidRPr="00E81E43" w14:paraId="72B974D7" w14:textId="77777777" w:rsidTr="002D27D6">
        <w:trPr>
          <w:trHeight w:val="55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F9CFB1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8880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01D" w14:textId="2E96577E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eastAsia="en-US"/>
              </w:rPr>
              <w:t xml:space="preserve">LAB </w:t>
            </w:r>
            <w:proofErr w:type="gramStart"/>
            <w:r w:rsidR="00C211F0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eastAsia="en-US"/>
              </w:rPr>
              <w:t>3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Sindirim</w:t>
            </w:r>
            <w:proofErr w:type="gram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Sitemi Lab-2</w:t>
            </w:r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 xml:space="preserve"> (Gruplar 1-2)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FEBA9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ato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i AD.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0BE83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</w:p>
        </w:tc>
      </w:tr>
      <w:tr w:rsidR="00F138E3" w:rsidRPr="00E81E43" w14:paraId="46E3A0C7" w14:textId="77777777" w:rsidTr="002D27D6">
        <w:trPr>
          <w:trHeight w:val="55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C4405C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E4C3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D06D" w14:textId="1ADE368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eastAsia="en-US"/>
              </w:rPr>
              <w:t xml:space="preserve">LAB </w:t>
            </w:r>
            <w:proofErr w:type="gramStart"/>
            <w:r w:rsidR="00C211F0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eastAsia="en-US"/>
              </w:rPr>
              <w:t>3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Sindirim</w:t>
            </w:r>
            <w:proofErr w:type="gram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Sitemi Lab-2</w:t>
            </w:r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(Gruplar 3-4)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9B94B" w14:textId="77777777" w:rsidR="00F138E3" w:rsidRPr="00E81E43" w:rsidRDefault="00F138E3" w:rsidP="00F138E3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ato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i AD.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647F7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</w:p>
        </w:tc>
      </w:tr>
      <w:tr w:rsidR="00F138E3" w:rsidRPr="00E81E43" w14:paraId="7C710E96" w14:textId="77777777" w:rsidTr="002D27D6">
        <w:trPr>
          <w:trHeight w:val="55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9BC82A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ACE0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015E" w14:textId="7C6DBBBE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eastAsia="en-US"/>
              </w:rPr>
              <w:t xml:space="preserve">LAB </w:t>
            </w:r>
            <w:proofErr w:type="gramStart"/>
            <w:r w:rsidR="00C211F0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eastAsia="en-US"/>
              </w:rPr>
              <w:t>3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Sindirim</w:t>
            </w:r>
            <w:proofErr w:type="gram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 Sitemi Lab-2</w:t>
            </w:r>
            <w:r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(Gruplar 1-2)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C2D84" w14:textId="77777777" w:rsidR="00F138E3" w:rsidRPr="00E81E43" w:rsidRDefault="00F138E3" w:rsidP="00F138E3">
            <w:pPr>
              <w:rPr>
                <w:rFonts w:asciiTheme="minorHAnsi" w:hAnsiTheme="minorHAnsi"/>
                <w:color w:val="4F81BD" w:themeColor="accent1"/>
                <w:sz w:val="16"/>
                <w:szCs w:val="16"/>
                <w:lang w:val="en-US"/>
              </w:rPr>
            </w:pP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n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ato</w:t>
            </w:r>
            <w:r w:rsidRPr="00E81E43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 xml:space="preserve">i AD.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9B0DE6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 xml:space="preserve">YÜZ YÜZE </w:t>
            </w:r>
          </w:p>
        </w:tc>
      </w:tr>
      <w:tr w:rsidR="00F138E3" w:rsidRPr="00E81E43" w14:paraId="0793D380" w14:textId="77777777" w:rsidTr="002D27D6">
        <w:trPr>
          <w:trHeight w:val="55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498F20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047133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7A2AC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A85E99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4203AD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F138E3" w:rsidRPr="00E81E43" w14:paraId="16CC996E" w14:textId="77777777" w:rsidTr="00832EEB">
        <w:trPr>
          <w:trHeight w:val="55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258C32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AEF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7476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="Calibri,Bold"/>
                <w:b/>
                <w:bCs/>
                <w:color w:val="0070C1"/>
                <w:sz w:val="16"/>
                <w:szCs w:val="16"/>
                <w:lang w:eastAsia="en-US"/>
              </w:rPr>
              <w:t>LAB 1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color w:val="0070C1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Bakteriyoloji (Grup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CBB133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Mikro</w:t>
            </w:r>
            <w:r w:rsidRPr="00E81E43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iyoloji AD.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Öğr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59E5AA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YÜZ YÜZE</w:t>
            </w:r>
          </w:p>
        </w:tc>
      </w:tr>
      <w:tr w:rsidR="00F138E3" w:rsidRPr="00E81E43" w14:paraId="098DF621" w14:textId="77777777" w:rsidTr="002D27D6">
        <w:trPr>
          <w:trHeight w:val="55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26CF4D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9B9B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72F6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="Calibri,Bold"/>
                <w:b/>
                <w:bCs/>
                <w:color w:val="0070C1"/>
                <w:sz w:val="16"/>
                <w:szCs w:val="16"/>
                <w:lang w:eastAsia="en-US"/>
              </w:rPr>
              <w:t>LAB 1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color w:val="0070C1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Bakteriyoloji (Grup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EFFF30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Mikro</w:t>
            </w:r>
            <w:r w:rsidRPr="00E81E43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iyoloji AD.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Öğr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1DBAA4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>YÜZ YÜZE</w:t>
            </w:r>
          </w:p>
        </w:tc>
      </w:tr>
      <w:tr w:rsidR="00F138E3" w:rsidRPr="00E81E43" w14:paraId="52C1D68B" w14:textId="77777777" w:rsidTr="003F549B">
        <w:trPr>
          <w:trHeight w:val="55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280D95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CC71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F78C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="Calibri,Bold"/>
                <w:b/>
                <w:bCs/>
                <w:color w:val="0070C1"/>
                <w:sz w:val="16"/>
                <w:szCs w:val="16"/>
                <w:lang w:eastAsia="en-US"/>
              </w:rPr>
              <w:t>LAB 1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color w:val="0070C1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Bakteriyoloji (Grup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D904D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Mikro</w:t>
            </w:r>
            <w:r w:rsidRPr="00E81E43">
              <w:rPr>
                <w:rFonts w:asciiTheme="minorHAnsi" w:eastAsia="Calibri" w:hAnsiTheme="minorHAnsi" w:cs="Calibri"/>
                <w:color w:val="0070C1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 xml:space="preserve">iyoloji AD. </w:t>
            </w:r>
            <w:proofErr w:type="spellStart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Öğr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9596AA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>YÜZ YÜZE</w:t>
            </w:r>
          </w:p>
        </w:tc>
      </w:tr>
      <w:tr w:rsidR="00F138E3" w:rsidRPr="00E81E43" w14:paraId="4A2FAA95" w14:textId="77777777" w:rsidTr="003F549B">
        <w:trPr>
          <w:trHeight w:val="55"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063B7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E5FCA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890C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="Calibri,Bold"/>
                <w:b/>
                <w:bCs/>
                <w:color w:val="0070C1"/>
                <w:sz w:val="16"/>
                <w:szCs w:val="16"/>
                <w:lang w:eastAsia="en-US"/>
              </w:rPr>
              <w:t>LAB 1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color w:val="0070C1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eastAsia="en-US"/>
              </w:rPr>
              <w:t>Bakteriyoloji (Grup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F61D5" w14:textId="77777777" w:rsidR="00F138E3" w:rsidRPr="003704CA" w:rsidRDefault="00F138E3" w:rsidP="00F138E3">
            <w:pPr>
              <w:rPr>
                <w:rFonts w:asciiTheme="minorHAnsi" w:hAnsiTheme="minorHAnsi"/>
                <w:color w:val="5F497A" w:themeColor="accent4" w:themeShade="BF"/>
                <w:sz w:val="16"/>
                <w:szCs w:val="16"/>
              </w:rPr>
            </w:pPr>
            <w:r w:rsidRPr="009438C2">
              <w:rPr>
                <w:rFonts w:asciiTheme="minorHAnsi" w:eastAsiaTheme="minorHAnsi" w:hAnsiTheme="minorHAnsi" w:cs="Calibri"/>
                <w:color w:val="548DD4" w:themeColor="text2" w:themeTint="99"/>
                <w:sz w:val="16"/>
                <w:szCs w:val="16"/>
                <w:lang w:eastAsia="en-US"/>
              </w:rPr>
              <w:t>Mikro</w:t>
            </w:r>
            <w:r w:rsidRPr="009438C2">
              <w:rPr>
                <w:rFonts w:asciiTheme="minorHAnsi" w:eastAsia="Calibri" w:hAnsiTheme="minorHAnsi" w:cs="Calibri"/>
                <w:color w:val="548DD4" w:themeColor="text2" w:themeTint="99"/>
                <w:sz w:val="16"/>
                <w:szCs w:val="16"/>
                <w:lang w:eastAsia="en-US"/>
              </w:rPr>
              <w:t>b</w:t>
            </w:r>
            <w:r w:rsidRPr="009438C2">
              <w:rPr>
                <w:rFonts w:asciiTheme="minorHAnsi" w:eastAsiaTheme="minorHAnsi" w:hAnsiTheme="minorHAnsi" w:cs="Calibri"/>
                <w:color w:val="548DD4" w:themeColor="text2" w:themeTint="99"/>
                <w:sz w:val="16"/>
                <w:szCs w:val="16"/>
                <w:lang w:eastAsia="en-US"/>
              </w:rPr>
              <w:t xml:space="preserve">iyoloji AD. </w:t>
            </w:r>
            <w:proofErr w:type="spellStart"/>
            <w:r w:rsidRPr="009438C2">
              <w:rPr>
                <w:rFonts w:asciiTheme="minorHAnsi" w:eastAsiaTheme="minorHAnsi" w:hAnsiTheme="minorHAnsi" w:cs="Calibri"/>
                <w:color w:val="548DD4" w:themeColor="text2" w:themeTint="99"/>
                <w:sz w:val="16"/>
                <w:szCs w:val="16"/>
                <w:lang w:eastAsia="en-US"/>
              </w:rPr>
              <w:t>Öğr</w:t>
            </w:r>
            <w:proofErr w:type="spellEnd"/>
            <w:r w:rsidRPr="009438C2">
              <w:rPr>
                <w:rFonts w:asciiTheme="minorHAnsi" w:eastAsiaTheme="minorHAnsi" w:hAnsiTheme="minorHAnsi" w:cs="Calibri"/>
                <w:color w:val="548DD4" w:themeColor="text2" w:themeTint="99"/>
                <w:sz w:val="16"/>
                <w:szCs w:val="16"/>
                <w:lang w:eastAsia="en-US"/>
              </w:rPr>
              <w:t>. Üyeleri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59055E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hAnsiTheme="minorHAnsi" w:cs="Arial"/>
                <w:sz w:val="16"/>
                <w:szCs w:val="16"/>
              </w:rPr>
              <w:t>YÜZ YÜZE</w:t>
            </w:r>
          </w:p>
        </w:tc>
      </w:tr>
      <w:tr w:rsidR="00F138E3" w:rsidRPr="00E81E43" w14:paraId="48CC4259" w14:textId="77777777" w:rsidTr="003704CA">
        <w:trPr>
          <w:trHeight w:val="120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B00241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8532F35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A46FBEB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03B1CFF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D42612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12 Ocak 2021</w:t>
            </w:r>
          </w:p>
          <w:p w14:paraId="43C56CAA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Çarşamba</w:t>
            </w:r>
          </w:p>
          <w:p w14:paraId="07E67BD2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D466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DDF" w14:textId="77777777" w:rsidR="00F138E3" w:rsidRPr="00E81E43" w:rsidRDefault="00F138E3" w:rsidP="00F138E3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DC0F" w14:textId="77777777" w:rsidR="00F138E3" w:rsidRPr="003704CA" w:rsidRDefault="00F138E3" w:rsidP="00F138E3">
            <w:pPr>
              <w:rPr>
                <w:rFonts w:asciiTheme="minorHAnsi" w:hAnsiTheme="minorHAnsi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0032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616083B4" w14:textId="77777777" w:rsidTr="003704CA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1A3569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D843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105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9D6CDF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1F9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F138E3" w:rsidRPr="00E81E43" w14:paraId="512C954D" w14:textId="77777777" w:rsidTr="002D27D6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A97DB6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97B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FC6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B78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81CE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0A437572" w14:textId="77777777" w:rsidTr="002D27D6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68802B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B940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EF8" w14:textId="77777777" w:rsidR="00F138E3" w:rsidRPr="00E81E43" w:rsidRDefault="00F138E3" w:rsidP="00F138E3">
            <w:pPr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GİRİŞİMCİLİK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E717" w14:textId="77777777" w:rsidR="00F138E3" w:rsidRPr="00E81E43" w:rsidRDefault="00F138E3" w:rsidP="00F138E3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3A3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72C0D1BF" w14:textId="77777777" w:rsidTr="002D27D6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FD56DA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F9D982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19FF22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D5D89F3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38821DDF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3FA2F94E" w14:textId="77777777" w:rsidTr="002D27D6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3B6F24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A182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9B25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A6A5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75E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F138E3" w:rsidRPr="00E81E43" w14:paraId="35FC8680" w14:textId="77777777" w:rsidTr="002D27D6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42FC1A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853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AB0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72B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F4E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F138E3" w:rsidRPr="00E81E43" w14:paraId="6860F891" w14:textId="77777777" w:rsidTr="00832EEB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C0BD62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D20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D3E7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1F365B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5418F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F138E3" w:rsidRPr="00E81E43" w14:paraId="288A4BCE" w14:textId="77777777" w:rsidTr="006A705D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CC8FC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7647C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31D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EC86F9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02C69C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1C46943F" w14:textId="77777777" w:rsidTr="006A705D">
        <w:trPr>
          <w:trHeight w:val="120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8ADE7F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13 Ocak 2020</w:t>
            </w:r>
          </w:p>
          <w:p w14:paraId="5686A4F9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C172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F5DA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71F4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7B9A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F138E3" w:rsidRPr="00E81E43" w14:paraId="7BD7EA0C" w14:textId="77777777" w:rsidTr="006A705D">
        <w:trPr>
          <w:trHeight w:val="120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B1EB6F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E427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C69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5E2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B7E" w14:textId="77777777" w:rsidR="00F138E3" w:rsidRPr="00E81E43" w:rsidRDefault="00F138E3" w:rsidP="00F138E3">
            <w:pPr>
              <w:pStyle w:val="Date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F138E3" w:rsidRPr="00E81E43" w14:paraId="2B8C4553" w14:textId="77777777" w:rsidTr="006A705D">
        <w:trPr>
          <w:trHeight w:val="120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3ABB88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1CE8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B93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29ACD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982D0" w14:textId="77777777" w:rsidR="00F138E3" w:rsidRPr="00E81E43" w:rsidRDefault="00F138E3" w:rsidP="00F138E3">
            <w:pPr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</w:p>
        </w:tc>
      </w:tr>
      <w:tr w:rsidR="00F138E3" w:rsidRPr="00E81E43" w14:paraId="5FF33594" w14:textId="77777777" w:rsidTr="002D27D6">
        <w:trPr>
          <w:trHeight w:val="120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4C39E0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0D1B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0A1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58F8F0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2F0F8" w14:textId="77777777" w:rsidR="00F138E3" w:rsidRPr="00E81E43" w:rsidRDefault="00F138E3" w:rsidP="00F138E3">
            <w:pPr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</w:p>
        </w:tc>
      </w:tr>
      <w:tr w:rsidR="00F138E3" w:rsidRPr="00E81E43" w14:paraId="27B8D973" w14:textId="77777777" w:rsidTr="002D27D6">
        <w:trPr>
          <w:trHeight w:val="120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5B66A7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7DE020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0BDBBC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Öğle ye</w:t>
            </w:r>
            <w:r w:rsidRPr="00E81E43">
              <w:rPr>
                <w:rFonts w:asciiTheme="minorHAnsi" w:eastAsia="Arial" w:hAnsiTheme="minorHAnsi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eastAsia="en-US"/>
              </w:rPr>
              <w:t>eği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EF95FF0" w14:textId="77777777" w:rsidR="00F138E3" w:rsidRPr="00E81E43" w:rsidRDefault="00F138E3" w:rsidP="00F138E3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7FE24D35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27A2A4E8" w14:textId="77777777" w:rsidTr="002D27D6">
        <w:trPr>
          <w:trHeight w:val="120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7AD988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1E8E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A01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279246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234F36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3F99A899" w14:textId="77777777" w:rsidTr="00184AC2">
        <w:trPr>
          <w:trHeight w:val="57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9D2D67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8915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B1A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CB16E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FB2C3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1FD0ABD8" w14:textId="77777777" w:rsidTr="002D27D6">
        <w:trPr>
          <w:trHeight w:val="120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E5D38C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4CCA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4A8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1FE3DD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55F2A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1AD24A6A" w14:textId="77777777" w:rsidTr="002D27D6">
        <w:trPr>
          <w:trHeight w:val="120"/>
        </w:trPr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D524A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AAC09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B63A" w14:textId="77777777" w:rsidR="00F138E3" w:rsidRDefault="00F138E3" w:rsidP="00F138E3"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895F85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895F85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59AA8F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F10179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2B1D22CC" w14:textId="77777777" w:rsidTr="002D27D6">
        <w:trPr>
          <w:trHeight w:val="120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7D749D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14 Ocak 2021</w:t>
            </w:r>
          </w:p>
          <w:p w14:paraId="37EF760A" w14:textId="77777777" w:rsidR="00F138E3" w:rsidRPr="00E81E43" w:rsidRDefault="00F138E3" w:rsidP="00F138E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30A6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-09.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A66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3CBE8" w14:textId="77777777" w:rsidR="00F138E3" w:rsidRPr="00E81E43" w:rsidRDefault="00F138E3" w:rsidP="00F138E3">
            <w:pPr>
              <w:rPr>
                <w:rFonts w:asciiTheme="minorHAnsi" w:hAnsiTheme="minorHAnsi"/>
                <w:color w:val="943634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23663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F138E3" w:rsidRPr="00E81E43" w14:paraId="4C690893" w14:textId="77777777" w:rsidTr="002D27D6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CCB3BE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4C61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-10.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C3C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ABD013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5A407F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76B2A5B4" w14:textId="77777777" w:rsidTr="002D27D6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7AD155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33B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-11.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0E5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1D2F74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B23BF2" w14:textId="77777777" w:rsidR="00F138E3" w:rsidRPr="00E81E43" w:rsidRDefault="00F138E3" w:rsidP="00F138E3">
            <w:pPr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</w:p>
        </w:tc>
      </w:tr>
      <w:tr w:rsidR="00F138E3" w:rsidRPr="00E81E43" w14:paraId="628641D7" w14:textId="77777777" w:rsidTr="002D27D6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8BCEB8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4B14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-12.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6C2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D96F07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557CE" w14:textId="77777777" w:rsidR="00F138E3" w:rsidRPr="00E81E43" w:rsidRDefault="00F138E3" w:rsidP="00F138E3">
            <w:pPr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</w:p>
        </w:tc>
      </w:tr>
      <w:tr w:rsidR="00F138E3" w:rsidRPr="00E81E43" w14:paraId="56841F61" w14:textId="77777777" w:rsidTr="002D27D6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98C44C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6AF86BB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00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-13.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D075B9" w14:textId="77777777" w:rsidR="00F138E3" w:rsidRPr="00E81E43" w:rsidRDefault="00F138E3" w:rsidP="00F138E3">
            <w:pP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641001D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36AE446F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F138E3" w:rsidRPr="00E81E43" w14:paraId="5187B9BF" w14:textId="77777777" w:rsidTr="002D27D6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B4A9E7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B858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F01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241455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CD8D9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0295036D" w14:textId="77777777" w:rsidTr="002D27D6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EDC813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6C1F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14.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EB2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508B0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7B205B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5C50B470" w14:textId="77777777" w:rsidTr="002D27D6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B12133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68A4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15.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0E28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45DF50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4BE2D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38E3" w:rsidRPr="00E81E43" w14:paraId="6A3C68E1" w14:textId="77777777" w:rsidTr="002D27D6">
        <w:trPr>
          <w:trHeight w:val="120"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722B4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6B0A17" w14:textId="77777777" w:rsidR="00F138E3" w:rsidRPr="00E81E43" w:rsidRDefault="00F138E3" w:rsidP="00F138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16.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30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</w:rPr>
              <w:t>-17.</w:t>
            </w:r>
            <w:r w:rsidRPr="00E81E4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6EDEC3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Ser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est çalış</w:t>
            </w:r>
            <w:r w:rsidRPr="00E81E43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</w:t>
            </w:r>
            <w:r w:rsidRPr="00E81E43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64A079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6D46A8" w14:textId="77777777" w:rsidR="00F138E3" w:rsidRPr="00E81E43" w:rsidRDefault="00F138E3" w:rsidP="00F138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A907561" w14:textId="77777777" w:rsidR="001068A8" w:rsidRDefault="001068A8" w:rsidP="001068A8">
      <w:pPr>
        <w:rPr>
          <w:rFonts w:asciiTheme="minorHAnsi" w:hAnsiTheme="minorHAnsi"/>
          <w:sz w:val="20"/>
          <w:szCs w:val="20"/>
        </w:rPr>
      </w:pPr>
    </w:p>
    <w:p w14:paraId="02F3C476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5CC49B83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7D8ED6B7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6BD0316D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2D0501AF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341E5D62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0BF14508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41F201DF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7C3EAA2A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0B130B84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74AD7CF9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3EA05B3C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28D8F386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260336A5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64541F0C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0A37F7AA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2024E23E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420821D1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p w14:paraId="4D0618BB" w14:textId="77777777" w:rsidR="00EA646D" w:rsidRDefault="00EA646D" w:rsidP="001068A8">
      <w:pPr>
        <w:rPr>
          <w:rFonts w:asciiTheme="minorHAnsi" w:hAnsiTheme="minorHAnsi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7938"/>
      </w:tblGrid>
      <w:tr w:rsidR="00EA646D" w:rsidRPr="00E17C0A" w14:paraId="6B22BE29" w14:textId="77777777" w:rsidTr="0020502E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7DEF948C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632423"/>
                <w:sz w:val="18"/>
                <w:szCs w:val="18"/>
              </w:rPr>
            </w:pPr>
            <w:r w:rsidRPr="00E17C0A">
              <w:rPr>
                <w:rFonts w:cstheme="minorHAnsi"/>
                <w:b/>
                <w:sz w:val="18"/>
                <w:szCs w:val="18"/>
              </w:rPr>
              <w:t>8.HAFTA</w:t>
            </w:r>
          </w:p>
        </w:tc>
      </w:tr>
      <w:tr w:rsidR="00EA646D" w:rsidRPr="00E17C0A" w14:paraId="22D89B84" w14:textId="77777777" w:rsidTr="0020502E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E61C1D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b/>
                <w:color w:val="000000"/>
                <w:sz w:val="18"/>
                <w:szCs w:val="18"/>
              </w:rPr>
              <w:t>17 Ocak, 2022</w:t>
            </w:r>
          </w:p>
          <w:p w14:paraId="4CD149B2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b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E3E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09.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-09.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1E9A5C6E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632423"/>
                <w:sz w:val="18"/>
                <w:szCs w:val="18"/>
              </w:rPr>
            </w:pPr>
            <w:r w:rsidRPr="00E17C0A">
              <w:rPr>
                <w:rFonts w:cstheme="minorHAnsi"/>
                <w:b/>
                <w:sz w:val="18"/>
                <w:szCs w:val="18"/>
              </w:rPr>
              <w:t>SINAV HAFTASI</w:t>
            </w:r>
          </w:p>
        </w:tc>
      </w:tr>
      <w:tr w:rsidR="00EA646D" w:rsidRPr="00E17C0A" w14:paraId="665BDC3E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6AD2C93A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1B4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10.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-10.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1E741525" w14:textId="77777777" w:rsidR="00EA646D" w:rsidRPr="00E17C0A" w:rsidRDefault="00EA646D" w:rsidP="0020502E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</w:tr>
      <w:tr w:rsidR="00EA646D" w:rsidRPr="00E17C0A" w14:paraId="5E847179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6D1D3261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6BF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11.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-11.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0DFDD942" w14:textId="77777777" w:rsidR="00EA646D" w:rsidRPr="00E17C0A" w:rsidRDefault="00EA646D" w:rsidP="0020502E">
            <w:pPr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EA646D" w:rsidRPr="00E17C0A" w14:paraId="76ABE31F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1A020726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0EA0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12.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-12.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5412F773" w14:textId="77777777" w:rsidR="00EA646D" w:rsidRPr="00E17C0A" w:rsidRDefault="00EA646D" w:rsidP="0020502E">
            <w:pPr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EA646D" w:rsidRPr="00E17C0A" w14:paraId="29BF67B9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3B350F21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9FE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13.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-13.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6B6200A3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646D" w:rsidRPr="00E17C0A" w14:paraId="310F104A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2EFAFD73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510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13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-14.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5B35912B" w14:textId="77777777" w:rsidR="00EA646D" w:rsidRPr="00E17C0A" w:rsidRDefault="00EA646D" w:rsidP="0020502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646D" w:rsidRPr="00E17C0A" w14:paraId="49102860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29F0AF6A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8C2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14.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-15.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67A1E662" w14:textId="77777777" w:rsidR="00EA646D" w:rsidRPr="00E17C0A" w:rsidRDefault="00EA646D" w:rsidP="0020502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646D" w:rsidRPr="00E17C0A" w14:paraId="58840A58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0BE9BE80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DCE3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15.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-16.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5D4FC6A2" w14:textId="77777777" w:rsidR="00EA646D" w:rsidRPr="00E17C0A" w:rsidRDefault="00EA646D" w:rsidP="0020502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646D" w:rsidRPr="00E17C0A" w14:paraId="4C3CB8CD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5C8DB579" w14:textId="77777777" w:rsidR="00EA646D" w:rsidRPr="00E17C0A" w:rsidRDefault="00EA646D" w:rsidP="002050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530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16.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-17.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64D4A14B" w14:textId="77777777" w:rsidR="00EA646D" w:rsidRPr="00E17C0A" w:rsidRDefault="00EA646D" w:rsidP="0020502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646D" w:rsidRPr="00E17C0A" w14:paraId="3EE14587" w14:textId="77777777" w:rsidTr="0020502E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8A624B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b/>
                <w:color w:val="000000"/>
                <w:sz w:val="18"/>
                <w:szCs w:val="18"/>
              </w:rPr>
              <w:t>18 Ocak, 2022</w:t>
            </w:r>
          </w:p>
          <w:p w14:paraId="67E9BE92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b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364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09.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-09.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0AFA4978" w14:textId="77777777" w:rsidR="00EA646D" w:rsidRPr="00E17C0A" w:rsidRDefault="00EA646D" w:rsidP="0020502E">
            <w:pPr>
              <w:rPr>
                <w:rFonts w:cstheme="minorHAnsi"/>
                <w:b/>
                <w:color w:val="632423"/>
                <w:sz w:val="18"/>
                <w:szCs w:val="18"/>
              </w:rPr>
            </w:pPr>
          </w:p>
        </w:tc>
      </w:tr>
      <w:tr w:rsidR="00EA646D" w:rsidRPr="00E17C0A" w14:paraId="55C7145E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63352A13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989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10.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-10.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448C4F32" w14:textId="77777777" w:rsidR="00EA646D" w:rsidRPr="00E17C0A" w:rsidRDefault="00EA646D" w:rsidP="0020502E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</w:tr>
      <w:tr w:rsidR="00EA646D" w:rsidRPr="00E17C0A" w14:paraId="726ADAA3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516546DE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1FE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11.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-11.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3DBF63F7" w14:textId="77777777" w:rsidR="00EA646D" w:rsidRPr="00E17C0A" w:rsidRDefault="00EA646D" w:rsidP="0020502E">
            <w:pPr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EA646D" w:rsidRPr="00E17C0A" w14:paraId="177D26AD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08528C3D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BEB9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12.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-12.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1FD3B2C0" w14:textId="77777777" w:rsidR="00EA646D" w:rsidRPr="00E17C0A" w:rsidRDefault="00EA646D" w:rsidP="0020502E">
            <w:pPr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EA646D" w:rsidRPr="00E17C0A" w14:paraId="4BD11A06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374173CB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E62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13.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-13.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67A8A50F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646D" w:rsidRPr="00E17C0A" w14:paraId="6F522699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2FE02F66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004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13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-14.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48E409A0" w14:textId="77777777" w:rsidR="00EA646D" w:rsidRPr="00E17C0A" w:rsidRDefault="00EA646D" w:rsidP="0020502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646D" w:rsidRPr="00E17C0A" w14:paraId="031F2E83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3D9FB5DE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9E9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14.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-15.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261EB554" w14:textId="77777777" w:rsidR="00EA646D" w:rsidRPr="00E17C0A" w:rsidRDefault="00EA646D" w:rsidP="0020502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646D" w:rsidRPr="00E17C0A" w14:paraId="2219B745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5E4806A5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47C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15.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-16.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390579AD" w14:textId="77777777" w:rsidR="00EA646D" w:rsidRPr="00E17C0A" w:rsidRDefault="00EA646D" w:rsidP="0020502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646D" w:rsidRPr="00E17C0A" w14:paraId="18C8B69E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4F98883D" w14:textId="77777777" w:rsidR="00EA646D" w:rsidRPr="00E17C0A" w:rsidRDefault="00EA646D" w:rsidP="002050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7284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16.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-17.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4AC8EA13" w14:textId="77777777" w:rsidR="00EA646D" w:rsidRPr="00E17C0A" w:rsidRDefault="00EA646D" w:rsidP="0020502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646D" w:rsidRPr="00E17C0A" w14:paraId="5D075990" w14:textId="77777777" w:rsidTr="0020502E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128B76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b/>
                <w:color w:val="000000"/>
                <w:sz w:val="18"/>
                <w:szCs w:val="18"/>
              </w:rPr>
              <w:t>19 Ocak, 2022</w:t>
            </w:r>
          </w:p>
          <w:p w14:paraId="4D7D1352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861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09.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-09.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095D580B" w14:textId="77777777" w:rsidR="00EA646D" w:rsidRPr="00E17C0A" w:rsidRDefault="00EA646D" w:rsidP="0020502E">
            <w:pPr>
              <w:rPr>
                <w:rFonts w:cstheme="minorHAnsi"/>
                <w:b/>
                <w:color w:val="632423"/>
                <w:sz w:val="18"/>
                <w:szCs w:val="18"/>
              </w:rPr>
            </w:pPr>
          </w:p>
        </w:tc>
      </w:tr>
      <w:tr w:rsidR="00EA646D" w:rsidRPr="00E17C0A" w14:paraId="14933D48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7E03D2A9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611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10.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-10.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15E530F1" w14:textId="77777777" w:rsidR="00EA646D" w:rsidRPr="00E17C0A" w:rsidRDefault="00EA646D" w:rsidP="0020502E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</w:tr>
      <w:tr w:rsidR="00EA646D" w:rsidRPr="00E17C0A" w14:paraId="2CAF05D6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6FA2C1AE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7D6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11.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-11.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0FB84EAD" w14:textId="77777777" w:rsidR="00EA646D" w:rsidRPr="00E17C0A" w:rsidRDefault="00EA646D" w:rsidP="0020502E">
            <w:pPr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EA646D" w:rsidRPr="00E17C0A" w14:paraId="1834F2D8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517FA50E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A69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12.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-12.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7B26BD31" w14:textId="77777777" w:rsidR="00EA646D" w:rsidRPr="00E17C0A" w:rsidRDefault="00EA646D" w:rsidP="0020502E">
            <w:pPr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EA646D" w:rsidRPr="00E17C0A" w14:paraId="117B272F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42550DA1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A610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13.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-13.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0507A615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646D" w:rsidRPr="00E17C0A" w14:paraId="721BF01B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3C9AE85A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9F7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13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-14.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66AF6754" w14:textId="77777777" w:rsidR="00EA646D" w:rsidRPr="00E17C0A" w:rsidRDefault="00EA646D" w:rsidP="0020502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646D" w:rsidRPr="00E17C0A" w14:paraId="39837418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34D73FE8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8A1D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14.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-15.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75AE4469" w14:textId="77777777" w:rsidR="00EA646D" w:rsidRPr="00E17C0A" w:rsidRDefault="00EA646D" w:rsidP="0020502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646D" w:rsidRPr="00E17C0A" w14:paraId="552D4E03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0309919E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0629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15.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-16.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7E0D095E" w14:textId="77777777" w:rsidR="00EA646D" w:rsidRPr="00E17C0A" w:rsidRDefault="00EA646D" w:rsidP="0020502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646D" w:rsidRPr="00E17C0A" w14:paraId="59D3A9C5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4616B476" w14:textId="77777777" w:rsidR="00EA646D" w:rsidRPr="00E17C0A" w:rsidRDefault="00EA646D" w:rsidP="002050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F7DE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16.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-17.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15D2FA29" w14:textId="77777777" w:rsidR="00EA646D" w:rsidRPr="00E17C0A" w:rsidRDefault="00EA646D" w:rsidP="0020502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646D" w:rsidRPr="00E17C0A" w14:paraId="1FCE5BB4" w14:textId="77777777" w:rsidTr="0020502E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24D138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b/>
                <w:color w:val="000000"/>
                <w:sz w:val="18"/>
                <w:szCs w:val="18"/>
              </w:rPr>
              <w:t>20 Ocak, 2022</w:t>
            </w:r>
          </w:p>
          <w:p w14:paraId="277B2557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5D6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09.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-09.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4E07E44E" w14:textId="77777777" w:rsidR="00EA646D" w:rsidRPr="00E17C0A" w:rsidRDefault="00EA646D" w:rsidP="0020502E">
            <w:pPr>
              <w:rPr>
                <w:rFonts w:cstheme="minorHAnsi"/>
                <w:b/>
                <w:color w:val="632423"/>
                <w:sz w:val="18"/>
                <w:szCs w:val="18"/>
              </w:rPr>
            </w:pPr>
          </w:p>
        </w:tc>
      </w:tr>
      <w:tr w:rsidR="00EA646D" w:rsidRPr="00E17C0A" w14:paraId="59178942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4AA0DA49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0D1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10.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-10.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7D08E3C9" w14:textId="77777777" w:rsidR="00EA646D" w:rsidRPr="00E17C0A" w:rsidRDefault="00EA646D" w:rsidP="0020502E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</w:tr>
      <w:tr w:rsidR="00EA646D" w:rsidRPr="00E17C0A" w14:paraId="2193B78C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76F990E6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C548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11.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-11.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1FF55391" w14:textId="77777777" w:rsidR="00EA646D" w:rsidRPr="00E17C0A" w:rsidRDefault="00EA646D" w:rsidP="0020502E">
            <w:pPr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EA646D" w:rsidRPr="00E17C0A" w14:paraId="2D95EAFC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3AF52F7B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F4F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12.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-12.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778E6A6E" w14:textId="77777777" w:rsidR="00EA646D" w:rsidRPr="00E17C0A" w:rsidRDefault="00EA646D" w:rsidP="0020502E">
            <w:pPr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EA646D" w:rsidRPr="00E17C0A" w14:paraId="5DC66677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6B64841C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19B7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13.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-13.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7F40388D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646D" w:rsidRPr="00E17C0A" w14:paraId="1FFC13BD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1F55DD24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5DC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13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-14.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04E35337" w14:textId="77777777" w:rsidR="00EA646D" w:rsidRPr="00E17C0A" w:rsidRDefault="00EA646D" w:rsidP="0020502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646D" w:rsidRPr="00E17C0A" w14:paraId="4A86590C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248DFA53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29F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14.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-15.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3DDC611D" w14:textId="77777777" w:rsidR="00EA646D" w:rsidRPr="00E17C0A" w:rsidRDefault="00EA646D" w:rsidP="0020502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646D" w:rsidRPr="00E17C0A" w14:paraId="73AA281C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1F12EE17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D5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15.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-16.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471B0C0D" w14:textId="77777777" w:rsidR="00EA646D" w:rsidRPr="00E17C0A" w:rsidRDefault="00EA646D" w:rsidP="0020502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646D" w:rsidRPr="00E17C0A" w14:paraId="36CC500C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61D1AEC2" w14:textId="77777777" w:rsidR="00EA646D" w:rsidRPr="00E17C0A" w:rsidRDefault="00EA646D" w:rsidP="002050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3A98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16.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-17.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2316A533" w14:textId="77777777" w:rsidR="00EA646D" w:rsidRPr="00E17C0A" w:rsidRDefault="00EA646D" w:rsidP="0020502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646D" w:rsidRPr="00E17C0A" w14:paraId="1352D837" w14:textId="77777777" w:rsidTr="0020502E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27B0E1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b/>
                <w:color w:val="000000"/>
                <w:sz w:val="18"/>
                <w:szCs w:val="18"/>
              </w:rPr>
              <w:t>21 Ocak, 2022</w:t>
            </w:r>
          </w:p>
          <w:p w14:paraId="28B97D62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b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3AD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09.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-09.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362A6433" w14:textId="77777777" w:rsidR="00EA646D" w:rsidRPr="00E17C0A" w:rsidRDefault="00EA646D" w:rsidP="0020502E">
            <w:pPr>
              <w:rPr>
                <w:rFonts w:cstheme="minorHAnsi"/>
                <w:b/>
                <w:color w:val="632423"/>
                <w:sz w:val="18"/>
                <w:szCs w:val="18"/>
              </w:rPr>
            </w:pPr>
          </w:p>
        </w:tc>
      </w:tr>
      <w:tr w:rsidR="00EA646D" w:rsidRPr="00E17C0A" w14:paraId="095A5E19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6C3D67BB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227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10.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-10.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37DF3754" w14:textId="77777777" w:rsidR="00EA646D" w:rsidRPr="00E17C0A" w:rsidRDefault="00EA646D" w:rsidP="0020502E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</w:tr>
      <w:tr w:rsidR="00EA646D" w:rsidRPr="00E17C0A" w14:paraId="3002A8AE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6AD88A9E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FAE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11.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-11.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210DF87D" w14:textId="77777777" w:rsidR="00EA646D" w:rsidRPr="00E17C0A" w:rsidRDefault="00EA646D" w:rsidP="0020502E">
            <w:pPr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EA646D" w:rsidRPr="00E17C0A" w14:paraId="19E52E71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710DE9CF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8CB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12.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-12.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6025817B" w14:textId="77777777" w:rsidR="00EA646D" w:rsidRPr="00E17C0A" w:rsidRDefault="00EA646D" w:rsidP="0020502E">
            <w:pPr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EA646D" w:rsidRPr="00E17C0A" w14:paraId="0F04F803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083367F7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A13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13.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-13.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1AE2EF59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646D" w:rsidRPr="00E17C0A" w14:paraId="27953FA4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4CAB33ED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4B6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13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-14.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4D99FD3F" w14:textId="77777777" w:rsidR="00EA646D" w:rsidRPr="00E17C0A" w:rsidRDefault="00EA646D" w:rsidP="0020502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646D" w:rsidRPr="00E17C0A" w14:paraId="5B192338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23B743AE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087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14.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-15.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13345E7A" w14:textId="77777777" w:rsidR="00EA646D" w:rsidRPr="00E17C0A" w:rsidRDefault="00EA646D" w:rsidP="0020502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646D" w:rsidRPr="00E17C0A" w14:paraId="59E1F641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6E68FE52" w14:textId="77777777" w:rsidR="00EA646D" w:rsidRPr="00E17C0A" w:rsidRDefault="00EA646D" w:rsidP="002050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DF8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15.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-16.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69E0386F" w14:textId="77777777" w:rsidR="00EA646D" w:rsidRPr="00E17C0A" w:rsidRDefault="00EA646D" w:rsidP="0020502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646D" w:rsidRPr="00E17C0A" w14:paraId="302E33E2" w14:textId="77777777" w:rsidTr="0020502E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4CB10616" w14:textId="77777777" w:rsidR="00EA646D" w:rsidRPr="00E17C0A" w:rsidRDefault="00EA646D" w:rsidP="002050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81A" w14:textId="77777777" w:rsidR="00EA646D" w:rsidRPr="00E17C0A" w:rsidRDefault="00EA646D" w:rsidP="0020502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C0A">
              <w:rPr>
                <w:rFonts w:cstheme="minorHAnsi"/>
                <w:color w:val="000000"/>
                <w:sz w:val="18"/>
                <w:szCs w:val="18"/>
              </w:rPr>
              <w:t>16.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E17C0A">
              <w:rPr>
                <w:rFonts w:cstheme="minorHAnsi"/>
                <w:color w:val="000000"/>
                <w:sz w:val="18"/>
                <w:szCs w:val="18"/>
              </w:rPr>
              <w:t>-17.</w:t>
            </w:r>
            <w:r w:rsidRPr="00E17C0A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3897BCAE" w14:textId="77777777" w:rsidR="00EA646D" w:rsidRPr="00E17C0A" w:rsidRDefault="00EA646D" w:rsidP="0020502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7892251" w14:textId="77777777" w:rsidR="001068A8" w:rsidRDefault="001068A8" w:rsidP="001068A8">
      <w:pPr>
        <w:rPr>
          <w:rFonts w:asciiTheme="minorHAnsi" w:hAnsiTheme="minorHAnsi"/>
          <w:sz w:val="20"/>
          <w:szCs w:val="20"/>
        </w:rPr>
      </w:pPr>
    </w:p>
    <w:p w14:paraId="62F666A0" w14:textId="77777777" w:rsidR="001068A8" w:rsidRPr="001068A8" w:rsidRDefault="001068A8" w:rsidP="001068A8"/>
    <w:sectPr w:rsidR="001068A8" w:rsidRPr="001068A8" w:rsidSect="001068A8">
      <w:footerReference w:type="even" r:id="rId8"/>
      <w:footerReference w:type="default" r:id="rId9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D075B" w14:textId="77777777" w:rsidR="009850E1" w:rsidRDefault="009850E1" w:rsidP="00E86F1B">
      <w:r>
        <w:separator/>
      </w:r>
    </w:p>
  </w:endnote>
  <w:endnote w:type="continuationSeparator" w:id="0">
    <w:p w14:paraId="1CC2253B" w14:textId="77777777" w:rsidR="009850E1" w:rsidRDefault="009850E1" w:rsidP="00E8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,Bold"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48F5" w14:textId="77777777" w:rsidR="007224CA" w:rsidRDefault="007224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5B6AC" w14:textId="77777777" w:rsidR="007224CA" w:rsidRDefault="00722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827A4" w14:textId="3A80FB8D" w:rsidR="007224CA" w:rsidRDefault="007224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39581F1" w14:textId="77777777" w:rsidR="007224CA" w:rsidRDefault="00722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0141" w14:textId="77777777" w:rsidR="009850E1" w:rsidRDefault="009850E1" w:rsidP="00E86F1B">
      <w:r>
        <w:separator/>
      </w:r>
    </w:p>
  </w:footnote>
  <w:footnote w:type="continuationSeparator" w:id="0">
    <w:p w14:paraId="5CFD12D7" w14:textId="77777777" w:rsidR="009850E1" w:rsidRDefault="009850E1" w:rsidP="00E8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057843"/>
    <w:multiLevelType w:val="hybridMultilevel"/>
    <w:tmpl w:val="F75E5EC2"/>
    <w:lvl w:ilvl="0" w:tplc="FFFFFFFF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6A02F6"/>
    <w:multiLevelType w:val="multilevel"/>
    <w:tmpl w:val="6B24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80A1D"/>
    <w:multiLevelType w:val="hybridMultilevel"/>
    <w:tmpl w:val="9B54901A"/>
    <w:lvl w:ilvl="0" w:tplc="383A68C4">
      <w:start w:val="4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20965CB1"/>
    <w:multiLevelType w:val="hybridMultilevel"/>
    <w:tmpl w:val="8548C4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3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83313D"/>
    <w:multiLevelType w:val="hybridMultilevel"/>
    <w:tmpl w:val="24F88A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DC5C59"/>
    <w:multiLevelType w:val="multilevel"/>
    <w:tmpl w:val="08C4C270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755"/>
        </w:tabs>
        <w:ind w:left="1755" w:hanging="1275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2235"/>
        </w:tabs>
        <w:ind w:left="2235" w:hanging="1275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2715"/>
        </w:tabs>
        <w:ind w:left="2715" w:hanging="127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195"/>
        </w:tabs>
        <w:ind w:left="3195" w:hanging="12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75"/>
        </w:tabs>
        <w:ind w:left="3675" w:hanging="127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155"/>
        </w:tabs>
        <w:ind w:left="4155" w:hanging="127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635"/>
        </w:tabs>
        <w:ind w:left="4635" w:hanging="1275"/>
      </w:pPr>
      <w:rPr>
        <w:rFonts w:cs="Times New Roman" w:hint="default"/>
      </w:rPr>
    </w:lvl>
    <w:lvl w:ilvl="8">
      <w:start w:val="1"/>
      <w:numFmt w:val="decimal"/>
      <w:pStyle w:val="Balk10"/>
      <w:lvlText w:val="%1.%2-%3.%4.%5.%6.%7.%8.%9"/>
      <w:lvlJc w:val="left"/>
      <w:pPr>
        <w:tabs>
          <w:tab w:val="num" w:pos="5280"/>
        </w:tabs>
        <w:ind w:left="5280" w:hanging="1440"/>
      </w:pPr>
      <w:rPr>
        <w:rFonts w:cs="Times New Roman" w:hint="default"/>
      </w:rPr>
    </w:lvl>
  </w:abstractNum>
  <w:abstractNum w:abstractNumId="11" w15:restartNumberingAfterBreak="0">
    <w:nsid w:val="2719226C"/>
    <w:multiLevelType w:val="hybridMultilevel"/>
    <w:tmpl w:val="A9AC9BE2"/>
    <w:lvl w:ilvl="0" w:tplc="2BC691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C82C42"/>
    <w:multiLevelType w:val="hybridMultilevel"/>
    <w:tmpl w:val="07A0F5F8"/>
    <w:lvl w:ilvl="0" w:tplc="8C4010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6D761C"/>
    <w:multiLevelType w:val="hybridMultilevel"/>
    <w:tmpl w:val="CD8AE7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14BCC"/>
    <w:multiLevelType w:val="hybridMultilevel"/>
    <w:tmpl w:val="43E62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53A8C"/>
    <w:multiLevelType w:val="hybridMultilevel"/>
    <w:tmpl w:val="814849AA"/>
    <w:lvl w:ilvl="0" w:tplc="FFFFFFFF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8C984120">
      <w:start w:val="2"/>
      <w:numFmt w:val="decimal"/>
      <w:lvlText w:val="%3-"/>
      <w:lvlJc w:val="left"/>
      <w:pPr>
        <w:ind w:left="2688" w:hanging="360"/>
      </w:pPr>
      <w:rPr>
        <w:rFonts w:cs="Times New Roman" w:hint="default"/>
        <w:b/>
        <w:color w:val="8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51F0A19"/>
    <w:multiLevelType w:val="hybridMultilevel"/>
    <w:tmpl w:val="D9923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31081"/>
    <w:multiLevelType w:val="hybridMultilevel"/>
    <w:tmpl w:val="8054A5CE"/>
    <w:lvl w:ilvl="0" w:tplc="62388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B421C5"/>
    <w:multiLevelType w:val="hybridMultilevel"/>
    <w:tmpl w:val="8172663C"/>
    <w:lvl w:ilvl="0" w:tplc="9C2CCB0E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882D68"/>
    <w:multiLevelType w:val="hybridMultilevel"/>
    <w:tmpl w:val="E78806B2"/>
    <w:lvl w:ilvl="0" w:tplc="5184B9FE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011F2F"/>
    <w:multiLevelType w:val="hybridMultilevel"/>
    <w:tmpl w:val="0882D6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33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C5C20"/>
    <w:multiLevelType w:val="hybridMultilevel"/>
    <w:tmpl w:val="2DFC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782269"/>
    <w:multiLevelType w:val="hybridMultilevel"/>
    <w:tmpl w:val="8CCAB69A"/>
    <w:lvl w:ilvl="0" w:tplc="C030A52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0892753"/>
    <w:multiLevelType w:val="hybridMultilevel"/>
    <w:tmpl w:val="5748DF80"/>
    <w:lvl w:ilvl="0" w:tplc="3EB03972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7474FB"/>
    <w:multiLevelType w:val="hybridMultilevel"/>
    <w:tmpl w:val="54D004A6"/>
    <w:lvl w:ilvl="0" w:tplc="AEE4CC9E">
      <w:start w:val="42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B1A"/>
    <w:multiLevelType w:val="multilevel"/>
    <w:tmpl w:val="83526FF2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 w15:restartNumberingAfterBreak="0">
    <w:nsid w:val="69F10A3E"/>
    <w:multiLevelType w:val="hybridMultilevel"/>
    <w:tmpl w:val="1D84974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1B63C2"/>
    <w:multiLevelType w:val="hybridMultilevel"/>
    <w:tmpl w:val="BCBE3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793F7D"/>
    <w:multiLevelType w:val="multilevel"/>
    <w:tmpl w:val="07A0F5F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C30118"/>
    <w:multiLevelType w:val="hybridMultilevel"/>
    <w:tmpl w:val="4AF2B7EC"/>
    <w:lvl w:ilvl="0" w:tplc="888A8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1"/>
  </w:num>
  <w:num w:numId="8">
    <w:abstractNumId w:val="27"/>
  </w:num>
  <w:num w:numId="9">
    <w:abstractNumId w:val="17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25"/>
  </w:num>
  <w:num w:numId="15">
    <w:abstractNumId w:val="20"/>
  </w:num>
  <w:num w:numId="16">
    <w:abstractNumId w:val="11"/>
  </w:num>
  <w:num w:numId="17">
    <w:abstractNumId w:val="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23"/>
  </w:num>
  <w:num w:numId="23">
    <w:abstractNumId w:val="29"/>
  </w:num>
  <w:num w:numId="24">
    <w:abstractNumId w:val="22"/>
  </w:num>
  <w:num w:numId="25">
    <w:abstractNumId w:val="13"/>
  </w:num>
  <w:num w:numId="26">
    <w:abstractNumId w:val="26"/>
  </w:num>
  <w:num w:numId="27">
    <w:abstractNumId w:val="7"/>
  </w:num>
  <w:num w:numId="28">
    <w:abstractNumId w:val="9"/>
  </w:num>
  <w:num w:numId="29">
    <w:abstractNumId w:val="24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tr-T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8A8"/>
    <w:rsid w:val="000412C1"/>
    <w:rsid w:val="00052AAF"/>
    <w:rsid w:val="00064CBB"/>
    <w:rsid w:val="000C40F2"/>
    <w:rsid w:val="000E0AD9"/>
    <w:rsid w:val="000E2344"/>
    <w:rsid w:val="0010501E"/>
    <w:rsid w:val="0010573D"/>
    <w:rsid w:val="001068A8"/>
    <w:rsid w:val="001256AE"/>
    <w:rsid w:val="001770A3"/>
    <w:rsid w:val="00184AC2"/>
    <w:rsid w:val="001964BD"/>
    <w:rsid w:val="001B445F"/>
    <w:rsid w:val="001D1905"/>
    <w:rsid w:val="001F1ADF"/>
    <w:rsid w:val="001F7699"/>
    <w:rsid w:val="0020502E"/>
    <w:rsid w:val="00227DA4"/>
    <w:rsid w:val="00237A5F"/>
    <w:rsid w:val="00257DB8"/>
    <w:rsid w:val="00285355"/>
    <w:rsid w:val="002A4FDA"/>
    <w:rsid w:val="002B5CD8"/>
    <w:rsid w:val="002B5ECE"/>
    <w:rsid w:val="002B700A"/>
    <w:rsid w:val="002D27D6"/>
    <w:rsid w:val="002D3A00"/>
    <w:rsid w:val="00332B0D"/>
    <w:rsid w:val="003573FC"/>
    <w:rsid w:val="003704CA"/>
    <w:rsid w:val="003969C6"/>
    <w:rsid w:val="003E0B50"/>
    <w:rsid w:val="003F549B"/>
    <w:rsid w:val="00405995"/>
    <w:rsid w:val="004149F4"/>
    <w:rsid w:val="004208E4"/>
    <w:rsid w:val="00421832"/>
    <w:rsid w:val="00426114"/>
    <w:rsid w:val="00466DB4"/>
    <w:rsid w:val="004D63C3"/>
    <w:rsid w:val="00512738"/>
    <w:rsid w:val="00541343"/>
    <w:rsid w:val="00570E39"/>
    <w:rsid w:val="005815E5"/>
    <w:rsid w:val="005D7618"/>
    <w:rsid w:val="006163FC"/>
    <w:rsid w:val="00650DF2"/>
    <w:rsid w:val="006A705D"/>
    <w:rsid w:val="006C0365"/>
    <w:rsid w:val="006C6EA1"/>
    <w:rsid w:val="007216BD"/>
    <w:rsid w:val="007224CA"/>
    <w:rsid w:val="00737870"/>
    <w:rsid w:val="00775C2E"/>
    <w:rsid w:val="007A1340"/>
    <w:rsid w:val="007D68BE"/>
    <w:rsid w:val="007E04CC"/>
    <w:rsid w:val="00800C77"/>
    <w:rsid w:val="0081071E"/>
    <w:rsid w:val="00810CE5"/>
    <w:rsid w:val="00820B0E"/>
    <w:rsid w:val="00832EEB"/>
    <w:rsid w:val="00864552"/>
    <w:rsid w:val="008A636C"/>
    <w:rsid w:val="008C78E3"/>
    <w:rsid w:val="00901CC9"/>
    <w:rsid w:val="009438C2"/>
    <w:rsid w:val="00952AB3"/>
    <w:rsid w:val="00967868"/>
    <w:rsid w:val="009767DF"/>
    <w:rsid w:val="00977BFA"/>
    <w:rsid w:val="009850E1"/>
    <w:rsid w:val="00992427"/>
    <w:rsid w:val="009B268B"/>
    <w:rsid w:val="009E7B6B"/>
    <w:rsid w:val="009F340C"/>
    <w:rsid w:val="00A009A8"/>
    <w:rsid w:val="00A10812"/>
    <w:rsid w:val="00A15005"/>
    <w:rsid w:val="00A226A4"/>
    <w:rsid w:val="00A249F4"/>
    <w:rsid w:val="00A32579"/>
    <w:rsid w:val="00A333C1"/>
    <w:rsid w:val="00A34E03"/>
    <w:rsid w:val="00A36E9A"/>
    <w:rsid w:val="00A41797"/>
    <w:rsid w:val="00A61D31"/>
    <w:rsid w:val="00A8117B"/>
    <w:rsid w:val="00A8206E"/>
    <w:rsid w:val="00B23CEC"/>
    <w:rsid w:val="00B40981"/>
    <w:rsid w:val="00B728FC"/>
    <w:rsid w:val="00B756C9"/>
    <w:rsid w:val="00B80BB9"/>
    <w:rsid w:val="00BA70DC"/>
    <w:rsid w:val="00BC12D7"/>
    <w:rsid w:val="00C211F0"/>
    <w:rsid w:val="00C37AFC"/>
    <w:rsid w:val="00C70FD1"/>
    <w:rsid w:val="00C91B98"/>
    <w:rsid w:val="00CC5CEE"/>
    <w:rsid w:val="00CD629B"/>
    <w:rsid w:val="00D03B7C"/>
    <w:rsid w:val="00D101B5"/>
    <w:rsid w:val="00D25CD8"/>
    <w:rsid w:val="00D44A5A"/>
    <w:rsid w:val="00D51AA5"/>
    <w:rsid w:val="00DF1692"/>
    <w:rsid w:val="00E46110"/>
    <w:rsid w:val="00E54023"/>
    <w:rsid w:val="00E60BE4"/>
    <w:rsid w:val="00E808BB"/>
    <w:rsid w:val="00E86F1B"/>
    <w:rsid w:val="00E9663C"/>
    <w:rsid w:val="00EA646D"/>
    <w:rsid w:val="00EC6505"/>
    <w:rsid w:val="00ED6B72"/>
    <w:rsid w:val="00F138E3"/>
    <w:rsid w:val="00F14FD7"/>
    <w:rsid w:val="00F15948"/>
    <w:rsid w:val="00F212D7"/>
    <w:rsid w:val="00F317C4"/>
    <w:rsid w:val="00F64CE1"/>
    <w:rsid w:val="00F87204"/>
    <w:rsid w:val="00F93CBB"/>
    <w:rsid w:val="00F94EEB"/>
    <w:rsid w:val="00FA6D7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2C685B"/>
  <w15:docId w15:val="{1D49AE0C-AF7A-8E44-96FF-41685EB4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8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8A8"/>
    <w:pPr>
      <w:keepNext/>
      <w:outlineLvl w:val="0"/>
    </w:pPr>
    <w:rPr>
      <w:b/>
      <w:bCs/>
      <w:sz w:val="18"/>
      <w:szCs w:val="18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68A8"/>
    <w:pPr>
      <w:keepNext/>
      <w:outlineLvl w:val="1"/>
    </w:pPr>
    <w:rPr>
      <w:b/>
      <w:bCs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8A8"/>
    <w:pPr>
      <w:keepNext/>
      <w:outlineLvl w:val="2"/>
    </w:pPr>
    <w:rPr>
      <w:b/>
      <w:bCs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68A8"/>
    <w:pPr>
      <w:keepNext/>
      <w:jc w:val="both"/>
      <w:outlineLvl w:val="3"/>
    </w:pPr>
    <w:rPr>
      <w:rFonts w:eastAsia="Calibri"/>
      <w:b/>
      <w:bCs/>
      <w:color w:val="000066"/>
      <w:sz w:val="20"/>
      <w:szCs w:val="20"/>
      <w:lang w:val="x-none" w:eastAsia="tr-T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68A8"/>
    <w:pPr>
      <w:keepNext/>
      <w:outlineLvl w:val="4"/>
    </w:pPr>
    <w:rPr>
      <w:rFonts w:eastAsia="Calibri"/>
      <w:i/>
      <w:iCs/>
      <w:color w:val="000066"/>
      <w:lang w:val="x-none" w:eastAsia="tr-T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68A8"/>
    <w:pPr>
      <w:keepNext/>
      <w:tabs>
        <w:tab w:val="left" w:pos="3420"/>
      </w:tabs>
      <w:outlineLvl w:val="5"/>
    </w:pPr>
    <w:rPr>
      <w:b/>
      <w:color w:val="000080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68A8"/>
    <w:pPr>
      <w:keepNext/>
      <w:jc w:val="center"/>
      <w:outlineLvl w:val="6"/>
    </w:pPr>
    <w:rPr>
      <w:b/>
      <w:bCs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68A8"/>
    <w:pPr>
      <w:keepNext/>
      <w:jc w:val="center"/>
      <w:outlineLvl w:val="7"/>
    </w:pPr>
    <w:rPr>
      <w:b/>
      <w:color w:val="000080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68A8"/>
    <w:pPr>
      <w:keepNext/>
      <w:jc w:val="center"/>
      <w:outlineLvl w:val="8"/>
    </w:pPr>
    <w:rPr>
      <w:b/>
      <w:bCs/>
      <w:color w:val="00000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uiPriority w:val="99"/>
    <w:rsid w:val="0010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Balk2Char">
    <w:name w:val="Başlık 2 Char"/>
    <w:basedOn w:val="DefaultParagraphFont"/>
    <w:uiPriority w:val="99"/>
    <w:rsid w:val="0010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Balk3Char">
    <w:name w:val="Başlık 3 Char"/>
    <w:basedOn w:val="DefaultParagraphFont"/>
    <w:uiPriority w:val="99"/>
    <w:rsid w:val="001068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Balk4Char">
    <w:name w:val="Başlık 4 Char"/>
    <w:basedOn w:val="DefaultParagraphFont"/>
    <w:uiPriority w:val="99"/>
    <w:rsid w:val="001068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Balk5Char">
    <w:name w:val="Başlık 5 Char"/>
    <w:basedOn w:val="DefaultParagraphFont"/>
    <w:uiPriority w:val="99"/>
    <w:rsid w:val="001068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Balk6Char">
    <w:name w:val="Başlık 6 Char"/>
    <w:basedOn w:val="DefaultParagraphFont"/>
    <w:uiPriority w:val="99"/>
    <w:rsid w:val="001068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Balk7Char">
    <w:name w:val="Başlık 7 Char"/>
    <w:basedOn w:val="DefaultParagraphFont"/>
    <w:uiPriority w:val="99"/>
    <w:rsid w:val="001068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Balk8Char">
    <w:name w:val="Başlık 8 Char"/>
    <w:basedOn w:val="DefaultParagraphFont"/>
    <w:uiPriority w:val="99"/>
    <w:rsid w:val="001068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Balk9Char">
    <w:name w:val="Başlık 9 Char"/>
    <w:basedOn w:val="DefaultParagraphFont"/>
    <w:uiPriority w:val="99"/>
    <w:rsid w:val="00106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Heading1Char">
    <w:name w:val="Heading 1 Char"/>
    <w:link w:val="Heading1"/>
    <w:uiPriority w:val="99"/>
    <w:locked/>
    <w:rsid w:val="001068A8"/>
    <w:rPr>
      <w:rFonts w:ascii="Times New Roman" w:eastAsia="SimSun" w:hAnsi="Times New Roman" w:cs="Times New Roman"/>
      <w:b/>
      <w:bCs/>
      <w:sz w:val="18"/>
      <w:szCs w:val="18"/>
      <w:lang w:val="x-none" w:eastAsia="zh-CN"/>
    </w:rPr>
  </w:style>
  <w:style w:type="character" w:customStyle="1" w:styleId="Heading2Char">
    <w:name w:val="Heading 2 Char"/>
    <w:link w:val="Heading2"/>
    <w:uiPriority w:val="99"/>
    <w:locked/>
    <w:rsid w:val="001068A8"/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  <w:style w:type="character" w:customStyle="1" w:styleId="Heading3Char">
    <w:name w:val="Heading 3 Char"/>
    <w:link w:val="Heading3"/>
    <w:uiPriority w:val="99"/>
    <w:locked/>
    <w:rsid w:val="001068A8"/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  <w:style w:type="character" w:customStyle="1" w:styleId="Heading4Char">
    <w:name w:val="Heading 4 Char"/>
    <w:link w:val="Heading4"/>
    <w:uiPriority w:val="99"/>
    <w:locked/>
    <w:rsid w:val="001068A8"/>
    <w:rPr>
      <w:rFonts w:ascii="Times New Roman" w:eastAsia="Calibri" w:hAnsi="Times New Roman" w:cs="Times New Roman"/>
      <w:b/>
      <w:bCs/>
      <w:color w:val="000066"/>
      <w:sz w:val="20"/>
      <w:szCs w:val="20"/>
      <w:lang w:val="x-none" w:eastAsia="tr-TR"/>
    </w:rPr>
  </w:style>
  <w:style w:type="character" w:customStyle="1" w:styleId="Heading5Char">
    <w:name w:val="Heading 5 Char"/>
    <w:link w:val="Heading5"/>
    <w:uiPriority w:val="99"/>
    <w:locked/>
    <w:rsid w:val="001068A8"/>
    <w:rPr>
      <w:rFonts w:ascii="Times New Roman" w:eastAsia="Calibri" w:hAnsi="Times New Roman" w:cs="Times New Roman"/>
      <w:i/>
      <w:iCs/>
      <w:color w:val="000066"/>
      <w:sz w:val="24"/>
      <w:szCs w:val="24"/>
      <w:lang w:val="x-none" w:eastAsia="tr-TR"/>
    </w:rPr>
  </w:style>
  <w:style w:type="character" w:customStyle="1" w:styleId="Heading6Char">
    <w:name w:val="Heading 6 Char"/>
    <w:link w:val="Heading6"/>
    <w:uiPriority w:val="99"/>
    <w:locked/>
    <w:rsid w:val="001068A8"/>
    <w:rPr>
      <w:rFonts w:ascii="Times New Roman" w:eastAsia="SimSun" w:hAnsi="Times New Roman" w:cs="Times New Roman"/>
      <w:b/>
      <w:color w:val="000080"/>
      <w:sz w:val="24"/>
      <w:szCs w:val="24"/>
      <w:lang w:val="x-none" w:eastAsia="zh-CN"/>
    </w:rPr>
  </w:style>
  <w:style w:type="character" w:customStyle="1" w:styleId="Heading7Char">
    <w:name w:val="Heading 7 Char"/>
    <w:link w:val="Heading7"/>
    <w:uiPriority w:val="99"/>
    <w:locked/>
    <w:rsid w:val="001068A8"/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  <w:style w:type="character" w:customStyle="1" w:styleId="Heading8Char">
    <w:name w:val="Heading 8 Char"/>
    <w:link w:val="Heading8"/>
    <w:uiPriority w:val="99"/>
    <w:locked/>
    <w:rsid w:val="001068A8"/>
    <w:rPr>
      <w:rFonts w:ascii="Times New Roman" w:eastAsia="SimSun" w:hAnsi="Times New Roman" w:cs="Times New Roman"/>
      <w:b/>
      <w:color w:val="000080"/>
      <w:sz w:val="24"/>
      <w:szCs w:val="24"/>
      <w:lang w:val="x-none" w:eastAsia="zh-CN"/>
    </w:rPr>
  </w:style>
  <w:style w:type="character" w:customStyle="1" w:styleId="Heading9Char">
    <w:name w:val="Heading 9 Char"/>
    <w:link w:val="Heading9"/>
    <w:uiPriority w:val="99"/>
    <w:locked/>
    <w:rsid w:val="001068A8"/>
    <w:rPr>
      <w:rFonts w:ascii="Times New Roman" w:eastAsia="SimSun" w:hAnsi="Times New Roman" w:cs="Times New Roman"/>
      <w:b/>
      <w:bCs/>
      <w:color w:val="000000"/>
      <w:sz w:val="24"/>
      <w:szCs w:val="24"/>
      <w:lang w:val="x-none" w:eastAsia="zh-CN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1068A8"/>
    <w:pPr>
      <w:tabs>
        <w:tab w:val="left" w:pos="284"/>
      </w:tabs>
      <w:ind w:left="284" w:hanging="284"/>
      <w:jc w:val="both"/>
    </w:pPr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A8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  <w:rsid w:val="001068A8"/>
    <w:rPr>
      <w:sz w:val="20"/>
      <w:szCs w:val="20"/>
      <w:lang w:val="x-none"/>
    </w:rPr>
  </w:style>
  <w:style w:type="character" w:customStyle="1" w:styleId="TarihChar">
    <w:name w:val="Tarih Char"/>
    <w:basedOn w:val="DefaultParagraphFont"/>
    <w:uiPriority w:val="99"/>
    <w:rsid w:val="001068A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teChar">
    <w:name w:val="Date Char"/>
    <w:link w:val="Date"/>
    <w:uiPriority w:val="99"/>
    <w:locked/>
    <w:rsid w:val="001068A8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rsid w:val="001068A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DefaultParagraphFont"/>
    <w:uiPriority w:val="99"/>
    <w:rsid w:val="001068A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locked/>
    <w:rsid w:val="001068A8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uiPriority w:val="99"/>
    <w:rsid w:val="001068A8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DefaultParagraphFont"/>
    <w:uiPriority w:val="99"/>
    <w:rsid w:val="001068A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locked/>
    <w:rsid w:val="001068A8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PageNumber">
    <w:name w:val="page number"/>
    <w:uiPriority w:val="99"/>
    <w:rsid w:val="001068A8"/>
    <w:rPr>
      <w:rFonts w:cs="Times New Roman"/>
    </w:rPr>
  </w:style>
  <w:style w:type="paragraph" w:customStyle="1" w:styleId="xl24">
    <w:name w:val="xl24"/>
    <w:basedOn w:val="Normal"/>
    <w:uiPriority w:val="99"/>
    <w:rsid w:val="001068A8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1068A8"/>
    <w:pPr>
      <w:ind w:left="708" w:firstLine="708"/>
    </w:pPr>
    <w:rPr>
      <w:sz w:val="20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68A8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BalloonText1">
    <w:name w:val="Balloon Text1"/>
    <w:basedOn w:val="Normal"/>
    <w:uiPriority w:val="99"/>
    <w:rsid w:val="001068A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068A8"/>
    <w:pPr>
      <w:tabs>
        <w:tab w:val="left" w:pos="1559"/>
        <w:tab w:val="left" w:pos="3119"/>
        <w:tab w:val="left" w:pos="6674"/>
      </w:tabs>
      <w:jc w:val="center"/>
    </w:pPr>
    <w:rPr>
      <w:b/>
      <w:lang w:val="x-none"/>
    </w:rPr>
  </w:style>
  <w:style w:type="character" w:customStyle="1" w:styleId="GvdeMetniChar">
    <w:name w:val="Gövde Metni Char"/>
    <w:basedOn w:val="DefaultParagraphFont"/>
    <w:uiPriority w:val="99"/>
    <w:rsid w:val="001068A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link w:val="BodyText"/>
    <w:uiPriority w:val="99"/>
    <w:locked/>
    <w:rsid w:val="001068A8"/>
    <w:rPr>
      <w:rFonts w:ascii="Times New Roman" w:eastAsia="SimSun" w:hAnsi="Times New Roman" w:cs="Times New Roman"/>
      <w:b/>
      <w:sz w:val="24"/>
      <w:szCs w:val="24"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1068A8"/>
    <w:pPr>
      <w:suppressAutoHyphens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basedOn w:val="DefaultParagraphFont"/>
    <w:uiPriority w:val="99"/>
    <w:rsid w:val="001068A8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locked/>
    <w:rsid w:val="001068A8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BalloonText11">
    <w:name w:val="Balloon Text11"/>
    <w:basedOn w:val="Normal"/>
    <w:uiPriority w:val="99"/>
    <w:rsid w:val="001068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068A8"/>
    <w:rPr>
      <w:rFonts w:cs="Times New Roman"/>
      <w:color w:val="0000FF"/>
      <w:u w:val="single"/>
    </w:rPr>
  </w:style>
  <w:style w:type="character" w:customStyle="1" w:styleId="CharChar20">
    <w:name w:val="Char Char20"/>
    <w:uiPriority w:val="99"/>
    <w:locked/>
    <w:rsid w:val="001068A8"/>
    <w:rPr>
      <w:rFonts w:cs="Times New Roman"/>
      <w:b/>
      <w:bCs/>
      <w:color w:val="000066"/>
      <w:sz w:val="24"/>
      <w:szCs w:val="24"/>
      <w:lang w:val="tr-TR" w:eastAsia="ar-SA" w:bidi="ar-SA"/>
    </w:rPr>
  </w:style>
  <w:style w:type="character" w:customStyle="1" w:styleId="CharChar19">
    <w:name w:val="Char Char19"/>
    <w:uiPriority w:val="99"/>
    <w:locked/>
    <w:rsid w:val="001068A8"/>
    <w:rPr>
      <w:rFonts w:ascii="Arial" w:hAnsi="Arial" w:cs="Arial"/>
      <w:b/>
      <w:bCs/>
      <w:i/>
      <w:iCs/>
      <w:sz w:val="28"/>
      <w:szCs w:val="28"/>
      <w:lang w:val="tr-TR" w:eastAsia="ar-SA" w:bidi="ar-SA"/>
    </w:rPr>
  </w:style>
  <w:style w:type="character" w:customStyle="1" w:styleId="CharChar18">
    <w:name w:val="Char Char18"/>
    <w:uiPriority w:val="99"/>
    <w:locked/>
    <w:rsid w:val="001068A8"/>
    <w:rPr>
      <w:rFonts w:ascii="Arial" w:hAnsi="Arial" w:cs="Arial"/>
      <w:b/>
      <w:bCs/>
      <w:sz w:val="26"/>
      <w:szCs w:val="26"/>
      <w:lang w:val="tr-TR" w:eastAsia="ar-SA" w:bidi="ar-SA"/>
    </w:rPr>
  </w:style>
  <w:style w:type="character" w:customStyle="1" w:styleId="CharChar17">
    <w:name w:val="Char Char17"/>
    <w:uiPriority w:val="99"/>
    <w:locked/>
    <w:rsid w:val="001068A8"/>
    <w:rPr>
      <w:rFonts w:cs="Times New Roman"/>
      <w:i/>
      <w:iCs/>
      <w:color w:val="000066"/>
      <w:sz w:val="24"/>
      <w:szCs w:val="24"/>
      <w:lang w:val="tr-TR" w:eastAsia="ar-SA" w:bidi="ar-SA"/>
    </w:rPr>
  </w:style>
  <w:style w:type="character" w:customStyle="1" w:styleId="CharChar16">
    <w:name w:val="Char Char16"/>
    <w:uiPriority w:val="99"/>
    <w:locked/>
    <w:rsid w:val="001068A8"/>
    <w:rPr>
      <w:rFonts w:eastAsia="SimSun" w:cs="Times New Roman"/>
      <w:b/>
      <w:color w:val="000080"/>
      <w:sz w:val="24"/>
      <w:szCs w:val="24"/>
      <w:lang w:val="tr-TR" w:eastAsia="ar-SA" w:bidi="ar-SA"/>
    </w:rPr>
  </w:style>
  <w:style w:type="character" w:customStyle="1" w:styleId="CharChar15">
    <w:name w:val="Char Char15"/>
    <w:uiPriority w:val="99"/>
    <w:locked/>
    <w:rsid w:val="001068A8"/>
    <w:rPr>
      <w:rFonts w:cs="Times New Roman"/>
      <w:sz w:val="24"/>
      <w:szCs w:val="24"/>
      <w:lang w:val="tr-TR" w:eastAsia="ar-SA" w:bidi="ar-SA"/>
    </w:rPr>
  </w:style>
  <w:style w:type="character" w:customStyle="1" w:styleId="CharChar13">
    <w:name w:val="Char Char13"/>
    <w:uiPriority w:val="99"/>
    <w:locked/>
    <w:rsid w:val="001068A8"/>
    <w:rPr>
      <w:rFonts w:cs="Times New Roman"/>
      <w:i/>
      <w:iCs/>
      <w:sz w:val="24"/>
      <w:szCs w:val="24"/>
      <w:lang w:val="tr-TR" w:eastAsia="ar-SA" w:bidi="ar-SA"/>
    </w:rPr>
  </w:style>
  <w:style w:type="character" w:customStyle="1" w:styleId="CharChar12">
    <w:name w:val="Char Char12"/>
    <w:uiPriority w:val="99"/>
    <w:locked/>
    <w:rsid w:val="001068A8"/>
    <w:rPr>
      <w:rFonts w:ascii="Arial" w:hAnsi="Arial" w:cs="Arial"/>
      <w:sz w:val="22"/>
      <w:szCs w:val="22"/>
      <w:lang w:val="tr-TR" w:eastAsia="ar-SA" w:bidi="ar-SA"/>
    </w:rPr>
  </w:style>
  <w:style w:type="character" w:customStyle="1" w:styleId="WW8Num1z0">
    <w:name w:val="WW8Num1z0"/>
    <w:uiPriority w:val="99"/>
    <w:rsid w:val="001068A8"/>
    <w:rPr>
      <w:rFonts w:ascii="Symbol" w:hAnsi="Symbol"/>
      <w:sz w:val="20"/>
    </w:rPr>
  </w:style>
  <w:style w:type="character" w:customStyle="1" w:styleId="WW8Num3z0">
    <w:name w:val="WW8Num3z0"/>
    <w:uiPriority w:val="99"/>
    <w:rsid w:val="001068A8"/>
  </w:style>
  <w:style w:type="character" w:customStyle="1" w:styleId="WW8Num6z0">
    <w:name w:val="WW8Num6z0"/>
    <w:uiPriority w:val="99"/>
    <w:rsid w:val="001068A8"/>
    <w:rPr>
      <w:rFonts w:ascii="Symbol" w:hAnsi="Symbol"/>
      <w:sz w:val="20"/>
    </w:rPr>
  </w:style>
  <w:style w:type="character" w:customStyle="1" w:styleId="WW8Num7z0">
    <w:name w:val="WW8Num7z0"/>
    <w:uiPriority w:val="99"/>
    <w:rsid w:val="001068A8"/>
    <w:rPr>
      <w:rFonts w:ascii="Symbol" w:hAnsi="Symbol"/>
    </w:rPr>
  </w:style>
  <w:style w:type="character" w:customStyle="1" w:styleId="WW8Num7z1">
    <w:name w:val="WW8Num7z1"/>
    <w:uiPriority w:val="99"/>
    <w:rsid w:val="001068A8"/>
    <w:rPr>
      <w:rFonts w:ascii="Courier New" w:hAnsi="Courier New"/>
    </w:rPr>
  </w:style>
  <w:style w:type="character" w:customStyle="1" w:styleId="WW8Num7z2">
    <w:name w:val="WW8Num7z2"/>
    <w:uiPriority w:val="99"/>
    <w:rsid w:val="001068A8"/>
    <w:rPr>
      <w:rFonts w:ascii="Wingdings" w:hAnsi="Wingdings"/>
    </w:rPr>
  </w:style>
  <w:style w:type="character" w:customStyle="1" w:styleId="WW8Num8z0">
    <w:name w:val="WW8Num8z0"/>
    <w:uiPriority w:val="99"/>
    <w:rsid w:val="001068A8"/>
    <w:rPr>
      <w:rFonts w:ascii="Symbol" w:hAnsi="Symbol"/>
    </w:rPr>
  </w:style>
  <w:style w:type="character" w:customStyle="1" w:styleId="WW8Num8z1">
    <w:name w:val="WW8Num8z1"/>
    <w:uiPriority w:val="99"/>
    <w:rsid w:val="001068A8"/>
    <w:rPr>
      <w:rFonts w:ascii="Courier New" w:hAnsi="Courier New"/>
    </w:rPr>
  </w:style>
  <w:style w:type="character" w:customStyle="1" w:styleId="WW8Num8z2">
    <w:name w:val="WW8Num8z2"/>
    <w:uiPriority w:val="99"/>
    <w:rsid w:val="001068A8"/>
    <w:rPr>
      <w:rFonts w:ascii="Wingdings" w:hAnsi="Wingdings"/>
    </w:rPr>
  </w:style>
  <w:style w:type="character" w:customStyle="1" w:styleId="WW8Num9z1">
    <w:name w:val="WW8Num9z1"/>
    <w:uiPriority w:val="99"/>
    <w:rsid w:val="001068A8"/>
    <w:rPr>
      <w:rFonts w:ascii="Times New Roman" w:hAnsi="Times New Roman"/>
    </w:rPr>
  </w:style>
  <w:style w:type="character" w:customStyle="1" w:styleId="VarsaylanParagrafYazTipi1">
    <w:name w:val="Varsayılan Paragraf Yazı Tipi1"/>
    <w:uiPriority w:val="99"/>
    <w:rsid w:val="001068A8"/>
  </w:style>
  <w:style w:type="character" w:customStyle="1" w:styleId="apple-style-span">
    <w:name w:val="apple-style-span"/>
    <w:uiPriority w:val="99"/>
    <w:rsid w:val="001068A8"/>
    <w:rPr>
      <w:rFonts w:cs="Times New Roman"/>
    </w:rPr>
  </w:style>
  <w:style w:type="character" w:customStyle="1" w:styleId="CharChar11">
    <w:name w:val="Char Char11"/>
    <w:uiPriority w:val="99"/>
    <w:rsid w:val="001068A8"/>
    <w:rPr>
      <w:rFonts w:eastAsia="SimSun" w:cs="Times New Roman"/>
      <w:lang w:val="tr-TR" w:eastAsia="ar-SA" w:bidi="ar-SA"/>
    </w:rPr>
  </w:style>
  <w:style w:type="character" w:customStyle="1" w:styleId="GvdeMetni2Char">
    <w:name w:val="Gövde Metni 2 Char"/>
    <w:uiPriority w:val="99"/>
    <w:rsid w:val="001068A8"/>
    <w:rPr>
      <w:rFonts w:cs="Times New Roman"/>
      <w:sz w:val="24"/>
      <w:szCs w:val="24"/>
      <w:lang w:val="tr-TR" w:eastAsia="ar-SA" w:bidi="ar-SA"/>
    </w:rPr>
  </w:style>
  <w:style w:type="character" w:customStyle="1" w:styleId="GvdeMetniGirintisi3Char">
    <w:name w:val="Gövde Metni Girintisi 3 Char"/>
    <w:uiPriority w:val="99"/>
    <w:rsid w:val="001068A8"/>
    <w:rPr>
      <w:rFonts w:cs="Times New Roman"/>
      <w:sz w:val="16"/>
      <w:szCs w:val="16"/>
      <w:lang w:val="tr-TR" w:eastAsia="ar-SA" w:bidi="ar-SA"/>
    </w:rPr>
  </w:style>
  <w:style w:type="character" w:customStyle="1" w:styleId="CharChar122">
    <w:name w:val="Char Char122"/>
    <w:uiPriority w:val="99"/>
    <w:rsid w:val="001068A8"/>
    <w:rPr>
      <w:rFonts w:cs="Times New Roman"/>
      <w:b/>
      <w:bCs/>
      <w:lang w:val="tr-TR" w:eastAsia="ar-SA" w:bidi="ar-SA"/>
    </w:rPr>
  </w:style>
  <w:style w:type="character" w:customStyle="1" w:styleId="CharChar112">
    <w:name w:val="Char Char112"/>
    <w:uiPriority w:val="99"/>
    <w:rsid w:val="001068A8"/>
    <w:rPr>
      <w:rFonts w:cs="Times New Roman"/>
      <w:b/>
      <w:bCs/>
      <w:color w:val="000080"/>
      <w:sz w:val="22"/>
      <w:szCs w:val="22"/>
      <w:lang w:val="tr-TR" w:eastAsia="ar-SA" w:bidi="ar-SA"/>
    </w:rPr>
  </w:style>
  <w:style w:type="character" w:customStyle="1" w:styleId="CharChar5">
    <w:name w:val="Char Char5"/>
    <w:uiPriority w:val="99"/>
    <w:rsid w:val="001068A8"/>
    <w:rPr>
      <w:rFonts w:cs="Times New Roman"/>
      <w:sz w:val="16"/>
      <w:szCs w:val="16"/>
      <w:lang w:val="tr-TR" w:eastAsia="ar-SA" w:bidi="ar-SA"/>
    </w:rPr>
  </w:style>
  <w:style w:type="character" w:customStyle="1" w:styleId="CharChar4">
    <w:name w:val="Char Char4"/>
    <w:uiPriority w:val="99"/>
    <w:rsid w:val="001068A8"/>
    <w:rPr>
      <w:rFonts w:cs="Times New Roman"/>
      <w:lang w:val="tr-TR" w:eastAsia="ar-SA" w:bidi="ar-SA"/>
    </w:rPr>
  </w:style>
  <w:style w:type="character" w:customStyle="1" w:styleId="CharChar2">
    <w:name w:val="Char Char2"/>
    <w:uiPriority w:val="99"/>
    <w:rsid w:val="001068A8"/>
    <w:rPr>
      <w:rFonts w:cs="Times New Roman"/>
      <w:sz w:val="24"/>
      <w:szCs w:val="24"/>
      <w:lang w:val="tr-TR" w:eastAsia="ar-SA" w:bidi="ar-SA"/>
    </w:rPr>
  </w:style>
  <w:style w:type="character" w:customStyle="1" w:styleId="CharChar1">
    <w:name w:val="Char Char1"/>
    <w:uiPriority w:val="99"/>
    <w:rsid w:val="001068A8"/>
    <w:rPr>
      <w:rFonts w:cs="Times New Roman"/>
      <w:sz w:val="24"/>
      <w:szCs w:val="24"/>
      <w:lang w:val="tr-TR" w:eastAsia="ar-SA" w:bidi="ar-SA"/>
    </w:rPr>
  </w:style>
  <w:style w:type="character" w:styleId="Strong">
    <w:name w:val="Strong"/>
    <w:uiPriority w:val="99"/>
    <w:qFormat/>
    <w:rsid w:val="001068A8"/>
    <w:rPr>
      <w:rFonts w:cs="Times New Roman"/>
      <w:b/>
      <w:bCs/>
    </w:rPr>
  </w:style>
  <w:style w:type="character" w:customStyle="1" w:styleId="CharChar111">
    <w:name w:val="Char Char111"/>
    <w:uiPriority w:val="99"/>
    <w:rsid w:val="001068A8"/>
    <w:rPr>
      <w:rFonts w:cs="Times New Roman"/>
      <w:b/>
      <w:bCs/>
      <w:color w:val="000080"/>
      <w:sz w:val="22"/>
      <w:szCs w:val="22"/>
      <w:lang w:val="tr-TR" w:eastAsia="ar-SA" w:bidi="ar-SA"/>
    </w:rPr>
  </w:style>
  <w:style w:type="character" w:customStyle="1" w:styleId="CharChar121">
    <w:name w:val="Char Char121"/>
    <w:uiPriority w:val="99"/>
    <w:rsid w:val="001068A8"/>
    <w:rPr>
      <w:rFonts w:cs="Times New Roman"/>
      <w:b/>
      <w:bCs/>
      <w:lang w:val="tr-TR" w:eastAsia="ar-SA" w:bidi="ar-SA"/>
    </w:rPr>
  </w:style>
  <w:style w:type="character" w:customStyle="1" w:styleId="CharChar131">
    <w:name w:val="Char Char131"/>
    <w:uiPriority w:val="99"/>
    <w:rsid w:val="001068A8"/>
    <w:rPr>
      <w:rFonts w:cs="Times New Roman"/>
      <w:b/>
      <w:bCs/>
      <w:sz w:val="18"/>
      <w:szCs w:val="18"/>
      <w:lang w:val="tr-TR" w:eastAsia="ar-SA" w:bidi="ar-SA"/>
    </w:rPr>
  </w:style>
  <w:style w:type="character" w:customStyle="1" w:styleId="CharChar14">
    <w:name w:val="Char Char14"/>
    <w:uiPriority w:val="99"/>
    <w:rsid w:val="001068A8"/>
    <w:rPr>
      <w:rFonts w:cs="Times New Roman"/>
      <w:b/>
      <w:bCs/>
      <w:sz w:val="18"/>
      <w:szCs w:val="18"/>
      <w:lang w:val="tr-TR" w:eastAsia="ar-SA" w:bidi="ar-SA"/>
    </w:rPr>
  </w:style>
  <w:style w:type="character" w:styleId="Emphasis">
    <w:name w:val="Emphasis"/>
    <w:uiPriority w:val="99"/>
    <w:qFormat/>
    <w:rsid w:val="001068A8"/>
    <w:rPr>
      <w:rFonts w:cs="Times New Roman"/>
      <w:b/>
      <w:bCs/>
    </w:rPr>
  </w:style>
  <w:style w:type="paragraph" w:customStyle="1" w:styleId="Balk">
    <w:name w:val="Başlık"/>
    <w:basedOn w:val="Normal"/>
    <w:next w:val="BodyText"/>
    <w:uiPriority w:val="99"/>
    <w:rsid w:val="001068A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CharChar10">
    <w:name w:val="Char Char10"/>
    <w:uiPriority w:val="99"/>
    <w:locked/>
    <w:rsid w:val="001068A8"/>
    <w:rPr>
      <w:rFonts w:eastAsia="SimSun" w:cs="Times New Roman"/>
      <w:b/>
      <w:sz w:val="24"/>
      <w:szCs w:val="24"/>
      <w:lang w:val="tr-TR" w:eastAsia="ar-SA" w:bidi="ar-SA"/>
    </w:rPr>
  </w:style>
  <w:style w:type="paragraph" w:styleId="List">
    <w:name w:val="List"/>
    <w:basedOn w:val="BodyText"/>
    <w:uiPriority w:val="99"/>
    <w:rsid w:val="001068A8"/>
    <w:pPr>
      <w:suppressAutoHyphens/>
    </w:pPr>
    <w:rPr>
      <w:rFonts w:cs="Mangal"/>
      <w:lang w:eastAsia="ar-SA"/>
    </w:rPr>
  </w:style>
  <w:style w:type="paragraph" w:customStyle="1" w:styleId="Dizin">
    <w:name w:val="Dizin"/>
    <w:basedOn w:val="Normal"/>
    <w:uiPriority w:val="99"/>
    <w:rsid w:val="001068A8"/>
    <w:pPr>
      <w:suppressLineNumbers/>
      <w:suppressAutoHyphens/>
    </w:pPr>
    <w:rPr>
      <w:rFonts w:eastAsia="Calibri" w:cs="Mangal"/>
      <w:lang w:eastAsia="ar-SA"/>
    </w:rPr>
  </w:style>
  <w:style w:type="paragraph" w:styleId="NormalWeb">
    <w:name w:val="Normal (Web)"/>
    <w:basedOn w:val="Normal"/>
    <w:uiPriority w:val="99"/>
    <w:rsid w:val="001068A8"/>
    <w:pPr>
      <w:suppressAutoHyphens/>
      <w:spacing w:before="280" w:after="280"/>
    </w:pPr>
    <w:rPr>
      <w:rFonts w:eastAsia="Calibri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1068A8"/>
    <w:pPr>
      <w:suppressAutoHyphens/>
      <w:jc w:val="center"/>
    </w:pPr>
    <w:rPr>
      <w:rFonts w:ascii="Cambria" w:eastAsia="Calibri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1068A8"/>
    <w:rPr>
      <w:rFonts w:ascii="Cambria" w:eastAsia="Calibri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AltKonuBalChar">
    <w:name w:val="Alt Konu Başlığı Char"/>
    <w:uiPriority w:val="99"/>
    <w:locked/>
    <w:rsid w:val="001068A8"/>
    <w:rPr>
      <w:rFonts w:ascii="Cambria" w:hAnsi="Cambria" w:cs="Times New Roman"/>
      <w:sz w:val="24"/>
      <w:szCs w:val="24"/>
      <w:lang w:eastAsia="zh-CN"/>
    </w:rPr>
  </w:style>
  <w:style w:type="paragraph" w:customStyle="1" w:styleId="Tarih1">
    <w:name w:val="Tarih1"/>
    <w:basedOn w:val="Normal"/>
    <w:next w:val="Normal"/>
    <w:uiPriority w:val="99"/>
    <w:rsid w:val="001068A8"/>
    <w:pPr>
      <w:suppressAutoHyphens/>
    </w:pPr>
    <w:rPr>
      <w:sz w:val="20"/>
      <w:szCs w:val="20"/>
      <w:lang w:eastAsia="ar-SA"/>
    </w:rPr>
  </w:style>
  <w:style w:type="character" w:customStyle="1" w:styleId="CharChar8">
    <w:name w:val="Char Char8"/>
    <w:uiPriority w:val="99"/>
    <w:locked/>
    <w:rsid w:val="001068A8"/>
    <w:rPr>
      <w:rFonts w:eastAsia="SimSun" w:cs="Times New Roman"/>
      <w:sz w:val="24"/>
      <w:szCs w:val="24"/>
      <w:lang w:val="tr-TR" w:eastAsia="ar-SA" w:bidi="ar-SA"/>
    </w:rPr>
  </w:style>
  <w:style w:type="character" w:customStyle="1" w:styleId="CharChar7">
    <w:name w:val="Char Char7"/>
    <w:uiPriority w:val="99"/>
    <w:locked/>
    <w:rsid w:val="001068A8"/>
    <w:rPr>
      <w:rFonts w:eastAsia="SimSun" w:cs="Times New Roman"/>
      <w:lang w:val="tr-TR" w:eastAsia="ar-SA" w:bidi="ar-SA"/>
    </w:rPr>
  </w:style>
  <w:style w:type="paragraph" w:customStyle="1" w:styleId="GvdeMetni21">
    <w:name w:val="Gövde Metni 21"/>
    <w:basedOn w:val="Normal"/>
    <w:uiPriority w:val="99"/>
    <w:rsid w:val="001068A8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GvdeMetniGirintisi31">
    <w:name w:val="Gövde Metni Girintisi 31"/>
    <w:basedOn w:val="Normal"/>
    <w:uiPriority w:val="99"/>
    <w:rsid w:val="001068A8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ResimYazs1">
    <w:name w:val="Resim Yazısı1"/>
    <w:basedOn w:val="Normal"/>
    <w:next w:val="Normal"/>
    <w:uiPriority w:val="99"/>
    <w:rsid w:val="001068A8"/>
    <w:pPr>
      <w:suppressAutoHyphens/>
      <w:autoSpaceDE w:val="0"/>
      <w:jc w:val="center"/>
    </w:pPr>
    <w:rPr>
      <w:rFonts w:eastAsia="Calibri"/>
      <w:b/>
      <w:bCs/>
      <w:color w:val="800000"/>
      <w:lang w:eastAsia="ar-SA"/>
    </w:rPr>
  </w:style>
  <w:style w:type="paragraph" w:customStyle="1" w:styleId="H4">
    <w:name w:val="H4"/>
    <w:basedOn w:val="Normal"/>
    <w:next w:val="Normal"/>
    <w:uiPriority w:val="99"/>
    <w:rsid w:val="001068A8"/>
    <w:pPr>
      <w:keepNext/>
      <w:suppressAutoHyphens/>
      <w:snapToGrid w:val="0"/>
      <w:spacing w:before="100" w:after="100"/>
    </w:pPr>
    <w:rPr>
      <w:rFonts w:eastAsia="Calibri"/>
      <w:b/>
      <w:bCs/>
      <w:lang w:eastAsia="ar-SA"/>
    </w:rPr>
  </w:style>
  <w:style w:type="paragraph" w:customStyle="1" w:styleId="ecxmsonormal">
    <w:name w:val="ecxmsonormal"/>
    <w:basedOn w:val="Normal"/>
    <w:uiPriority w:val="99"/>
    <w:rsid w:val="001068A8"/>
    <w:pPr>
      <w:suppressAutoHyphens/>
      <w:spacing w:after="324"/>
    </w:pPr>
    <w:rPr>
      <w:rFonts w:eastAsia="Calibri"/>
      <w:lang w:eastAsia="ar-SA"/>
    </w:rPr>
  </w:style>
  <w:style w:type="paragraph" w:customStyle="1" w:styleId="ecxmsofooter">
    <w:name w:val="ecxmsofooter"/>
    <w:basedOn w:val="Normal"/>
    <w:uiPriority w:val="99"/>
    <w:rsid w:val="001068A8"/>
    <w:pPr>
      <w:suppressAutoHyphens/>
      <w:spacing w:after="324"/>
    </w:pPr>
    <w:rPr>
      <w:rFonts w:eastAsia="Calibri"/>
      <w:lang w:eastAsia="ar-SA"/>
    </w:rPr>
  </w:style>
  <w:style w:type="paragraph" w:styleId="ListParagraph">
    <w:name w:val="List Paragraph"/>
    <w:basedOn w:val="Normal"/>
    <w:uiPriority w:val="99"/>
    <w:qFormat/>
    <w:rsid w:val="001068A8"/>
    <w:pPr>
      <w:suppressAutoHyphens/>
      <w:spacing w:line="276" w:lineRule="auto"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Tabloerii">
    <w:name w:val="Tablo İçeriği"/>
    <w:basedOn w:val="Normal"/>
    <w:uiPriority w:val="99"/>
    <w:rsid w:val="001068A8"/>
    <w:pPr>
      <w:suppressLineNumbers/>
      <w:suppressAutoHyphens/>
    </w:pPr>
    <w:rPr>
      <w:rFonts w:eastAsia="Calibri"/>
      <w:lang w:eastAsia="ar-SA"/>
    </w:rPr>
  </w:style>
  <w:style w:type="paragraph" w:customStyle="1" w:styleId="TabloBal">
    <w:name w:val="Tablo Başlığı"/>
    <w:basedOn w:val="Tabloerii"/>
    <w:uiPriority w:val="99"/>
    <w:rsid w:val="001068A8"/>
    <w:pPr>
      <w:jc w:val="center"/>
    </w:pPr>
    <w:rPr>
      <w:b/>
      <w:bCs/>
    </w:rPr>
  </w:style>
  <w:style w:type="paragraph" w:customStyle="1" w:styleId="ereveierii">
    <w:name w:val="Çerçeve içeriği"/>
    <w:basedOn w:val="BodyText"/>
    <w:uiPriority w:val="99"/>
    <w:rsid w:val="001068A8"/>
    <w:pPr>
      <w:suppressAutoHyphens/>
    </w:pPr>
    <w:rPr>
      <w:lang w:eastAsia="ar-SA"/>
    </w:rPr>
  </w:style>
  <w:style w:type="character" w:styleId="FollowedHyperlink">
    <w:name w:val="FollowedHyperlink"/>
    <w:uiPriority w:val="99"/>
    <w:rsid w:val="001068A8"/>
    <w:rPr>
      <w:rFonts w:cs="Times New Roman"/>
      <w:color w:val="800080"/>
      <w:u w:val="single"/>
    </w:rPr>
  </w:style>
  <w:style w:type="paragraph" w:customStyle="1" w:styleId="yiv130332048msonormal">
    <w:name w:val="yiv130332048msonormal"/>
    <w:basedOn w:val="Normal"/>
    <w:uiPriority w:val="99"/>
    <w:rsid w:val="001068A8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Indent3">
    <w:name w:val="Body Text Indent 3"/>
    <w:basedOn w:val="Normal"/>
    <w:link w:val="BodyTextIndent3Char1"/>
    <w:uiPriority w:val="99"/>
    <w:rsid w:val="001068A8"/>
    <w:pPr>
      <w:suppressAutoHyphens/>
      <w:spacing w:after="120"/>
      <w:ind w:left="283"/>
    </w:pPr>
    <w:rPr>
      <w:rFonts w:ascii="Calibri" w:eastAsia="Calibri" w:hAnsi="Calibri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1068A8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BodyTextIndent3Char">
    <w:name w:val="Body Text Indent 3 Char"/>
    <w:uiPriority w:val="99"/>
    <w:semiHidden/>
    <w:locked/>
    <w:rsid w:val="001068A8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odyText2">
    <w:name w:val="Body Text 2"/>
    <w:basedOn w:val="Normal"/>
    <w:link w:val="BodyText2Char2"/>
    <w:uiPriority w:val="99"/>
    <w:rsid w:val="001068A8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character" w:customStyle="1" w:styleId="BodyText2Char2">
    <w:name w:val="Body Text 2 Char2"/>
    <w:basedOn w:val="DefaultParagraphFont"/>
    <w:link w:val="BodyText2"/>
    <w:uiPriority w:val="99"/>
    <w:rsid w:val="001068A8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1068A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alonMetni1">
    <w:name w:val="Balon Metni1"/>
    <w:basedOn w:val="Normal"/>
    <w:uiPriority w:val="99"/>
    <w:rsid w:val="001068A8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068A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tr-TR"/>
    </w:rPr>
  </w:style>
  <w:style w:type="paragraph" w:styleId="Caption">
    <w:name w:val="caption"/>
    <w:basedOn w:val="Standard"/>
    <w:next w:val="Standard"/>
    <w:uiPriority w:val="99"/>
    <w:qFormat/>
    <w:rsid w:val="001068A8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1068A8"/>
  </w:style>
  <w:style w:type="character" w:customStyle="1" w:styleId="WW-Absatz-Standardschriftart">
    <w:name w:val="WW-Absatz-Standardschriftart"/>
    <w:uiPriority w:val="99"/>
    <w:rsid w:val="001068A8"/>
  </w:style>
  <w:style w:type="character" w:customStyle="1" w:styleId="WW8Num2z0">
    <w:name w:val="WW8Num2z0"/>
    <w:uiPriority w:val="99"/>
    <w:rsid w:val="001068A8"/>
    <w:rPr>
      <w:rFonts w:ascii="Symbol" w:hAnsi="Symbol"/>
      <w:color w:val="CC0000"/>
    </w:rPr>
  </w:style>
  <w:style w:type="character" w:customStyle="1" w:styleId="WW8Num2z1">
    <w:name w:val="WW8Num2z1"/>
    <w:uiPriority w:val="99"/>
    <w:rsid w:val="001068A8"/>
    <w:rPr>
      <w:rFonts w:ascii="Courier New" w:hAnsi="Courier New"/>
    </w:rPr>
  </w:style>
  <w:style w:type="character" w:customStyle="1" w:styleId="WW8Num2z2">
    <w:name w:val="WW8Num2z2"/>
    <w:uiPriority w:val="99"/>
    <w:rsid w:val="001068A8"/>
    <w:rPr>
      <w:rFonts w:ascii="Wingdings" w:hAnsi="Wingdings"/>
    </w:rPr>
  </w:style>
  <w:style w:type="character" w:customStyle="1" w:styleId="WW8Num2z3">
    <w:name w:val="WW8Num2z3"/>
    <w:uiPriority w:val="99"/>
    <w:rsid w:val="001068A8"/>
    <w:rPr>
      <w:rFonts w:ascii="Symbol" w:hAnsi="Symbol"/>
    </w:rPr>
  </w:style>
  <w:style w:type="character" w:customStyle="1" w:styleId="WW8Num5z2">
    <w:name w:val="WW8Num5z2"/>
    <w:uiPriority w:val="99"/>
    <w:rsid w:val="001068A8"/>
    <w:rPr>
      <w:b/>
      <w:color w:val="800000"/>
    </w:rPr>
  </w:style>
  <w:style w:type="character" w:customStyle="1" w:styleId="WW8Num8z3">
    <w:name w:val="WW8Num8z3"/>
    <w:uiPriority w:val="99"/>
    <w:rsid w:val="001068A8"/>
    <w:rPr>
      <w:rFonts w:ascii="Symbol" w:hAnsi="Symbol"/>
    </w:rPr>
  </w:style>
  <w:style w:type="paragraph" w:customStyle="1" w:styleId="WW-Balk">
    <w:name w:val="WW-Başlık"/>
    <w:basedOn w:val="Normal"/>
    <w:uiPriority w:val="99"/>
    <w:rsid w:val="001068A8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WW-Balk1">
    <w:name w:val="WW-Başlık1"/>
    <w:basedOn w:val="Normal"/>
    <w:uiPriority w:val="99"/>
    <w:rsid w:val="001068A8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H1">
    <w:name w:val="H1"/>
    <w:basedOn w:val="Normal"/>
    <w:next w:val="Normal"/>
    <w:uiPriority w:val="99"/>
    <w:rsid w:val="001068A8"/>
    <w:pPr>
      <w:keepNext/>
      <w:suppressAutoHyphens/>
      <w:spacing w:before="100" w:after="100"/>
    </w:pPr>
    <w:rPr>
      <w:rFonts w:eastAsia="Calibri"/>
      <w:b/>
      <w:kern w:val="1"/>
      <w:sz w:val="48"/>
      <w:lang w:eastAsia="ar-SA"/>
    </w:rPr>
  </w:style>
  <w:style w:type="paragraph" w:customStyle="1" w:styleId="H2">
    <w:name w:val="H2"/>
    <w:basedOn w:val="Normal"/>
    <w:next w:val="Normal"/>
    <w:uiPriority w:val="99"/>
    <w:rsid w:val="001068A8"/>
    <w:pPr>
      <w:keepNext/>
      <w:suppressAutoHyphens/>
      <w:spacing w:before="100" w:after="100"/>
    </w:pPr>
    <w:rPr>
      <w:rFonts w:eastAsia="Calibri"/>
      <w:b/>
      <w:sz w:val="36"/>
      <w:lang w:eastAsia="ar-SA"/>
    </w:rPr>
  </w:style>
  <w:style w:type="paragraph" w:customStyle="1" w:styleId="H3">
    <w:name w:val="H3"/>
    <w:basedOn w:val="Normal"/>
    <w:next w:val="Normal"/>
    <w:uiPriority w:val="99"/>
    <w:rsid w:val="001068A8"/>
    <w:pPr>
      <w:keepNext/>
      <w:suppressAutoHyphens/>
      <w:spacing w:before="100" w:after="100"/>
    </w:pPr>
    <w:rPr>
      <w:rFonts w:eastAsia="Calibri"/>
      <w:b/>
      <w:sz w:val="28"/>
      <w:lang w:eastAsia="ar-SA"/>
    </w:rPr>
  </w:style>
  <w:style w:type="paragraph" w:customStyle="1" w:styleId="GvdeMetni31">
    <w:name w:val="Gövde Metni 31"/>
    <w:basedOn w:val="Normal"/>
    <w:uiPriority w:val="99"/>
    <w:rsid w:val="001068A8"/>
    <w:pPr>
      <w:suppressAutoHyphens/>
      <w:jc w:val="center"/>
    </w:pPr>
    <w:rPr>
      <w:rFonts w:eastAsia="Calibri"/>
      <w:b/>
      <w:color w:val="000000"/>
      <w:sz w:val="28"/>
      <w:lang w:eastAsia="ar-SA"/>
    </w:rPr>
  </w:style>
  <w:style w:type="paragraph" w:customStyle="1" w:styleId="GvdeMetniGirintisi21">
    <w:name w:val="Gövde Metni Girintisi 21"/>
    <w:basedOn w:val="Normal"/>
    <w:uiPriority w:val="99"/>
    <w:rsid w:val="001068A8"/>
    <w:pPr>
      <w:suppressAutoHyphens/>
      <w:ind w:left="708"/>
      <w:jc w:val="both"/>
    </w:pPr>
    <w:rPr>
      <w:rFonts w:eastAsia="Calibri"/>
      <w:lang w:eastAsia="ar-SA"/>
    </w:rPr>
  </w:style>
  <w:style w:type="paragraph" w:customStyle="1" w:styleId="bekMetni1">
    <w:name w:val="Öbek Metni1"/>
    <w:basedOn w:val="Normal"/>
    <w:uiPriority w:val="99"/>
    <w:rsid w:val="001068A8"/>
    <w:pPr>
      <w:tabs>
        <w:tab w:val="left" w:pos="12075"/>
      </w:tabs>
      <w:suppressAutoHyphens/>
      <w:ind w:left="1440" w:right="1286"/>
      <w:jc w:val="both"/>
    </w:pPr>
    <w:rPr>
      <w:rFonts w:eastAsia="Calibri"/>
      <w:i/>
      <w:iCs/>
      <w:color w:val="000066"/>
      <w:sz w:val="28"/>
      <w:lang w:eastAsia="ar-SA"/>
    </w:rPr>
  </w:style>
  <w:style w:type="paragraph" w:customStyle="1" w:styleId="Balk10">
    <w:name w:val="Başlık 10"/>
    <w:basedOn w:val="Balk"/>
    <w:next w:val="BodyText"/>
    <w:uiPriority w:val="99"/>
    <w:rsid w:val="001068A8"/>
    <w:pPr>
      <w:numPr>
        <w:ilvl w:val="8"/>
        <w:numId w:val="1"/>
      </w:numPr>
      <w:outlineLvl w:val="8"/>
    </w:pPr>
    <w:rPr>
      <w:rFonts w:eastAsia="Times New Roman" w:cs="Tahoma"/>
      <w:b/>
      <w:bCs/>
      <w:sz w:val="21"/>
      <w:szCs w:val="21"/>
    </w:rPr>
  </w:style>
  <w:style w:type="paragraph" w:styleId="BodyText3">
    <w:name w:val="Body Text 3"/>
    <w:basedOn w:val="Normal"/>
    <w:link w:val="BodyText3Char"/>
    <w:uiPriority w:val="99"/>
    <w:rsid w:val="001068A8"/>
    <w:pPr>
      <w:jc w:val="center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1068A8"/>
    <w:rPr>
      <w:rFonts w:ascii="Times New Roman" w:eastAsia="SimSun" w:hAnsi="Times New Roman" w:cs="Times New Roman"/>
      <w:sz w:val="16"/>
      <w:szCs w:val="16"/>
      <w:lang w:val="x-none" w:eastAsia="zh-CN"/>
    </w:rPr>
  </w:style>
  <w:style w:type="paragraph" w:styleId="BodyTextIndent2">
    <w:name w:val="Body Text Indent 2"/>
    <w:basedOn w:val="Normal"/>
    <w:link w:val="BodyTextIndent2Char"/>
    <w:uiPriority w:val="99"/>
    <w:rsid w:val="001068A8"/>
    <w:pPr>
      <w:ind w:left="708"/>
      <w:jc w:val="both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068A8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BlockText">
    <w:name w:val="Block Text"/>
    <w:basedOn w:val="Normal"/>
    <w:uiPriority w:val="99"/>
    <w:rsid w:val="001068A8"/>
    <w:pPr>
      <w:tabs>
        <w:tab w:val="left" w:pos="7755"/>
      </w:tabs>
      <w:ind w:left="1440" w:right="1286"/>
      <w:jc w:val="both"/>
    </w:pPr>
    <w:rPr>
      <w:rFonts w:eastAsia="Calibri"/>
      <w:i/>
      <w:iCs/>
      <w:color w:val="000066"/>
      <w:sz w:val="28"/>
      <w:lang w:eastAsia="tr-TR"/>
    </w:rPr>
  </w:style>
  <w:style w:type="character" w:customStyle="1" w:styleId="CharChar9">
    <w:name w:val="Char Char9"/>
    <w:uiPriority w:val="99"/>
    <w:rsid w:val="001068A8"/>
    <w:rPr>
      <w:rFonts w:cs="Times New Roman"/>
      <w:lang w:val="tr-TR" w:eastAsia="ar-SA" w:bidi="ar-SA"/>
    </w:rPr>
  </w:style>
  <w:style w:type="character" w:customStyle="1" w:styleId="CharChar6">
    <w:name w:val="Char Char6"/>
    <w:uiPriority w:val="99"/>
    <w:semiHidden/>
    <w:locked/>
    <w:rsid w:val="001068A8"/>
    <w:rPr>
      <w:rFonts w:ascii="Tahoma" w:eastAsia="SimSun" w:hAnsi="Tahoma" w:cs="Tahoma"/>
      <w:sz w:val="16"/>
      <w:szCs w:val="16"/>
      <w:lang w:val="tr-TR" w:eastAsia="ar-SA" w:bidi="ar-SA"/>
    </w:rPr>
  </w:style>
  <w:style w:type="character" w:customStyle="1" w:styleId="DateChar1">
    <w:name w:val="Date Char1"/>
    <w:uiPriority w:val="99"/>
    <w:semiHidden/>
    <w:locked/>
    <w:rsid w:val="001068A8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1068A8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locked/>
    <w:rsid w:val="001068A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06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">
    <w:name w:val="xl25"/>
    <w:basedOn w:val="Normal"/>
    <w:uiPriority w:val="99"/>
    <w:rsid w:val="001068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26">
    <w:name w:val="xl26"/>
    <w:basedOn w:val="Normal"/>
    <w:uiPriority w:val="99"/>
    <w:rsid w:val="001068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27">
    <w:name w:val="xl27"/>
    <w:basedOn w:val="Normal"/>
    <w:uiPriority w:val="99"/>
    <w:rsid w:val="001068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28">
    <w:name w:val="xl28"/>
    <w:basedOn w:val="Normal"/>
    <w:uiPriority w:val="99"/>
    <w:rsid w:val="001068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29">
    <w:name w:val="xl29"/>
    <w:basedOn w:val="Normal"/>
    <w:uiPriority w:val="99"/>
    <w:rsid w:val="001068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0">
    <w:name w:val="xl30"/>
    <w:basedOn w:val="Normal"/>
    <w:uiPriority w:val="99"/>
    <w:rsid w:val="001068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1">
    <w:name w:val="xl31"/>
    <w:basedOn w:val="Normal"/>
    <w:uiPriority w:val="99"/>
    <w:rsid w:val="001068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2">
    <w:name w:val="xl32"/>
    <w:basedOn w:val="Normal"/>
    <w:uiPriority w:val="99"/>
    <w:rsid w:val="001068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3">
    <w:name w:val="xl33"/>
    <w:basedOn w:val="Normal"/>
    <w:uiPriority w:val="99"/>
    <w:rsid w:val="001068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4">
    <w:name w:val="xl34"/>
    <w:basedOn w:val="Normal"/>
    <w:uiPriority w:val="99"/>
    <w:rsid w:val="00106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5">
    <w:name w:val="xl35"/>
    <w:basedOn w:val="Normal"/>
    <w:uiPriority w:val="99"/>
    <w:rsid w:val="001068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6">
    <w:name w:val="xl36"/>
    <w:basedOn w:val="Normal"/>
    <w:uiPriority w:val="99"/>
    <w:rsid w:val="001068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7">
    <w:name w:val="xl37"/>
    <w:basedOn w:val="Normal"/>
    <w:uiPriority w:val="99"/>
    <w:rsid w:val="0010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8">
    <w:name w:val="xl38"/>
    <w:basedOn w:val="Normal"/>
    <w:uiPriority w:val="99"/>
    <w:rsid w:val="0010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9">
    <w:name w:val="xl39"/>
    <w:basedOn w:val="Normal"/>
    <w:uiPriority w:val="99"/>
    <w:rsid w:val="00106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0">
    <w:name w:val="xl40"/>
    <w:basedOn w:val="Normal"/>
    <w:uiPriority w:val="99"/>
    <w:rsid w:val="0010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1">
    <w:name w:val="xl41"/>
    <w:basedOn w:val="Normal"/>
    <w:uiPriority w:val="99"/>
    <w:rsid w:val="001068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2">
    <w:name w:val="xl42"/>
    <w:basedOn w:val="Normal"/>
    <w:uiPriority w:val="99"/>
    <w:rsid w:val="001068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3">
    <w:name w:val="xl43"/>
    <w:basedOn w:val="Normal"/>
    <w:uiPriority w:val="99"/>
    <w:rsid w:val="001068A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4">
    <w:name w:val="xl44"/>
    <w:basedOn w:val="Normal"/>
    <w:uiPriority w:val="99"/>
    <w:rsid w:val="001068A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5">
    <w:name w:val="xl45"/>
    <w:basedOn w:val="Normal"/>
    <w:uiPriority w:val="99"/>
    <w:rsid w:val="001068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6">
    <w:name w:val="xl46"/>
    <w:basedOn w:val="Normal"/>
    <w:uiPriority w:val="99"/>
    <w:rsid w:val="001068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7">
    <w:name w:val="xl47"/>
    <w:basedOn w:val="Normal"/>
    <w:uiPriority w:val="99"/>
    <w:rsid w:val="001068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8">
    <w:name w:val="xl48"/>
    <w:basedOn w:val="Normal"/>
    <w:uiPriority w:val="99"/>
    <w:rsid w:val="001068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9">
    <w:name w:val="xl49"/>
    <w:basedOn w:val="Normal"/>
    <w:uiPriority w:val="99"/>
    <w:rsid w:val="0010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0">
    <w:name w:val="xl50"/>
    <w:basedOn w:val="Normal"/>
    <w:uiPriority w:val="99"/>
    <w:rsid w:val="001068A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1">
    <w:name w:val="xl51"/>
    <w:basedOn w:val="Normal"/>
    <w:uiPriority w:val="99"/>
    <w:rsid w:val="0010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2">
    <w:name w:val="xl52"/>
    <w:basedOn w:val="Normal"/>
    <w:uiPriority w:val="99"/>
    <w:rsid w:val="0010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3">
    <w:name w:val="xl53"/>
    <w:basedOn w:val="Normal"/>
    <w:uiPriority w:val="99"/>
    <w:rsid w:val="0010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4">
    <w:name w:val="xl54"/>
    <w:basedOn w:val="Normal"/>
    <w:uiPriority w:val="99"/>
    <w:rsid w:val="001068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5">
    <w:name w:val="xl55"/>
    <w:basedOn w:val="Normal"/>
    <w:uiPriority w:val="99"/>
    <w:rsid w:val="001068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6">
    <w:name w:val="xl56"/>
    <w:basedOn w:val="Normal"/>
    <w:uiPriority w:val="99"/>
    <w:rsid w:val="001068A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7">
    <w:name w:val="xl57"/>
    <w:basedOn w:val="Normal"/>
    <w:uiPriority w:val="99"/>
    <w:rsid w:val="001068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8">
    <w:name w:val="xl58"/>
    <w:basedOn w:val="Normal"/>
    <w:uiPriority w:val="99"/>
    <w:rsid w:val="001068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9">
    <w:name w:val="xl59"/>
    <w:basedOn w:val="Normal"/>
    <w:uiPriority w:val="99"/>
    <w:rsid w:val="001068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0">
    <w:name w:val="xl60"/>
    <w:basedOn w:val="Normal"/>
    <w:uiPriority w:val="99"/>
    <w:rsid w:val="0010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1">
    <w:name w:val="xl61"/>
    <w:basedOn w:val="Normal"/>
    <w:uiPriority w:val="99"/>
    <w:rsid w:val="0010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2">
    <w:name w:val="xl62"/>
    <w:basedOn w:val="Normal"/>
    <w:uiPriority w:val="99"/>
    <w:rsid w:val="001068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3">
    <w:name w:val="xl63"/>
    <w:basedOn w:val="Normal"/>
    <w:uiPriority w:val="99"/>
    <w:rsid w:val="001068A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4">
    <w:name w:val="xl64"/>
    <w:basedOn w:val="Normal"/>
    <w:uiPriority w:val="99"/>
    <w:rsid w:val="001068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uiPriority w:val="99"/>
    <w:rsid w:val="001068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uiPriority w:val="99"/>
    <w:rsid w:val="001068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7">
    <w:name w:val="xl67"/>
    <w:basedOn w:val="Normal"/>
    <w:uiPriority w:val="99"/>
    <w:rsid w:val="001068A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8">
    <w:name w:val="xl68"/>
    <w:basedOn w:val="Normal"/>
    <w:uiPriority w:val="99"/>
    <w:rsid w:val="001068A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9">
    <w:name w:val="xl69"/>
    <w:basedOn w:val="Normal"/>
    <w:uiPriority w:val="99"/>
    <w:rsid w:val="001068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70">
    <w:name w:val="xl70"/>
    <w:basedOn w:val="Normal"/>
    <w:uiPriority w:val="99"/>
    <w:rsid w:val="001068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uiPriority w:val="99"/>
    <w:rsid w:val="001068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uiPriority w:val="99"/>
    <w:rsid w:val="001068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uiPriority w:val="99"/>
    <w:rsid w:val="001068A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uiPriority w:val="99"/>
    <w:rsid w:val="001068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lang w:eastAsia="tr-TR"/>
    </w:rPr>
  </w:style>
  <w:style w:type="paragraph" w:customStyle="1" w:styleId="xl75">
    <w:name w:val="xl75"/>
    <w:basedOn w:val="Normal"/>
    <w:uiPriority w:val="99"/>
    <w:rsid w:val="001068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lang w:eastAsia="tr-TR"/>
    </w:rPr>
  </w:style>
  <w:style w:type="paragraph" w:customStyle="1" w:styleId="xl76">
    <w:name w:val="xl76"/>
    <w:basedOn w:val="Normal"/>
    <w:uiPriority w:val="99"/>
    <w:rsid w:val="00106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77">
    <w:name w:val="xl77"/>
    <w:basedOn w:val="Normal"/>
    <w:uiPriority w:val="99"/>
    <w:rsid w:val="0010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78">
    <w:name w:val="xl78"/>
    <w:basedOn w:val="Normal"/>
    <w:uiPriority w:val="99"/>
    <w:rsid w:val="001068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79">
    <w:name w:val="xl79"/>
    <w:basedOn w:val="Normal"/>
    <w:uiPriority w:val="99"/>
    <w:rsid w:val="001068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0">
    <w:name w:val="xl80"/>
    <w:basedOn w:val="Normal"/>
    <w:uiPriority w:val="99"/>
    <w:rsid w:val="001068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1">
    <w:name w:val="xl81"/>
    <w:basedOn w:val="Normal"/>
    <w:uiPriority w:val="99"/>
    <w:rsid w:val="001068A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2">
    <w:name w:val="xl82"/>
    <w:basedOn w:val="Normal"/>
    <w:uiPriority w:val="99"/>
    <w:rsid w:val="001068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3">
    <w:name w:val="xl83"/>
    <w:basedOn w:val="Normal"/>
    <w:uiPriority w:val="99"/>
    <w:rsid w:val="001068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4">
    <w:name w:val="xl84"/>
    <w:basedOn w:val="Normal"/>
    <w:uiPriority w:val="99"/>
    <w:rsid w:val="001068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5">
    <w:name w:val="xl85"/>
    <w:basedOn w:val="Normal"/>
    <w:uiPriority w:val="99"/>
    <w:rsid w:val="001068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6">
    <w:name w:val="xl86"/>
    <w:basedOn w:val="Normal"/>
    <w:uiPriority w:val="99"/>
    <w:rsid w:val="001068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7">
    <w:name w:val="xl87"/>
    <w:basedOn w:val="Normal"/>
    <w:uiPriority w:val="99"/>
    <w:rsid w:val="001068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8">
    <w:name w:val="xl88"/>
    <w:basedOn w:val="Normal"/>
    <w:uiPriority w:val="99"/>
    <w:rsid w:val="001068A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9">
    <w:name w:val="xl89"/>
    <w:basedOn w:val="Normal"/>
    <w:uiPriority w:val="99"/>
    <w:rsid w:val="001068A8"/>
    <w:pP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90">
    <w:name w:val="xl90"/>
    <w:basedOn w:val="Normal"/>
    <w:uiPriority w:val="99"/>
    <w:rsid w:val="001068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91">
    <w:name w:val="xl91"/>
    <w:basedOn w:val="Normal"/>
    <w:uiPriority w:val="99"/>
    <w:rsid w:val="001068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lang w:eastAsia="tr-TR"/>
    </w:rPr>
  </w:style>
  <w:style w:type="paragraph" w:customStyle="1" w:styleId="xl92">
    <w:name w:val="xl92"/>
    <w:basedOn w:val="Normal"/>
    <w:uiPriority w:val="99"/>
    <w:rsid w:val="001068A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93">
    <w:name w:val="xl93"/>
    <w:basedOn w:val="Normal"/>
    <w:uiPriority w:val="99"/>
    <w:rsid w:val="001068A8"/>
    <w:pP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94">
    <w:name w:val="xl94"/>
    <w:basedOn w:val="Normal"/>
    <w:uiPriority w:val="99"/>
    <w:rsid w:val="001068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95">
    <w:name w:val="xl95"/>
    <w:basedOn w:val="Normal"/>
    <w:uiPriority w:val="99"/>
    <w:rsid w:val="001068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96">
    <w:name w:val="xl96"/>
    <w:basedOn w:val="Normal"/>
    <w:uiPriority w:val="99"/>
    <w:rsid w:val="001068A8"/>
    <w:pP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97">
    <w:name w:val="xl97"/>
    <w:basedOn w:val="Normal"/>
    <w:uiPriority w:val="99"/>
    <w:rsid w:val="0010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98">
    <w:name w:val="xl98"/>
    <w:basedOn w:val="Normal"/>
    <w:uiPriority w:val="99"/>
    <w:rsid w:val="001068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99">
    <w:name w:val="xl99"/>
    <w:basedOn w:val="Normal"/>
    <w:uiPriority w:val="99"/>
    <w:rsid w:val="001068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eastAsia="tr-TR"/>
    </w:rPr>
  </w:style>
  <w:style w:type="paragraph" w:customStyle="1" w:styleId="xl100">
    <w:name w:val="xl100"/>
    <w:basedOn w:val="Normal"/>
    <w:uiPriority w:val="99"/>
    <w:rsid w:val="001068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101">
    <w:name w:val="xl101"/>
    <w:basedOn w:val="Normal"/>
    <w:uiPriority w:val="99"/>
    <w:rsid w:val="001068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102">
    <w:name w:val="xl102"/>
    <w:basedOn w:val="Normal"/>
    <w:uiPriority w:val="99"/>
    <w:rsid w:val="001068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ListeParagraf1">
    <w:name w:val="Liste Paragraf1"/>
    <w:basedOn w:val="Normal"/>
    <w:uiPriority w:val="99"/>
    <w:rsid w:val="001068A8"/>
    <w:pPr>
      <w:suppressAutoHyphens/>
      <w:ind w:left="708"/>
    </w:pPr>
    <w:rPr>
      <w:rFonts w:eastAsia="Calibri"/>
      <w:lang w:eastAsia="ar-SA"/>
    </w:rPr>
  </w:style>
  <w:style w:type="paragraph" w:customStyle="1" w:styleId="Default">
    <w:name w:val="Default"/>
    <w:uiPriority w:val="99"/>
    <w:rsid w:val="001068A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tr-TR"/>
    </w:rPr>
  </w:style>
  <w:style w:type="numbering" w:customStyle="1" w:styleId="WW8Num1">
    <w:name w:val="WW8Num1"/>
    <w:rsid w:val="001068A8"/>
    <w:pPr>
      <w:numPr>
        <w:numId w:val="14"/>
      </w:numPr>
    </w:pPr>
  </w:style>
  <w:style w:type="table" w:styleId="TableGrid">
    <w:name w:val="Table Grid"/>
    <w:basedOn w:val="TableNormal"/>
    <w:uiPriority w:val="59"/>
    <w:rsid w:val="00106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068A8"/>
  </w:style>
  <w:style w:type="character" w:customStyle="1" w:styleId="hps">
    <w:name w:val="hps"/>
    <w:rsid w:val="001068A8"/>
  </w:style>
  <w:style w:type="paragraph" w:styleId="Subtitle">
    <w:name w:val="Subtitle"/>
    <w:basedOn w:val="Normal"/>
    <w:next w:val="Normal"/>
    <w:link w:val="SubtitleChar"/>
    <w:uiPriority w:val="11"/>
    <w:qFormat/>
    <w:rsid w:val="001068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68A8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068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106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A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A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3361</Words>
  <Characters>19158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 Zühal Altunkaynak</dc:creator>
  <cp:lastModifiedBy>Guldal INAL GULTEKIN</cp:lastModifiedBy>
  <cp:revision>32</cp:revision>
  <cp:lastPrinted>2021-12-06T12:45:00Z</cp:lastPrinted>
  <dcterms:created xsi:type="dcterms:W3CDTF">2021-12-06T12:42:00Z</dcterms:created>
  <dcterms:modified xsi:type="dcterms:W3CDTF">2021-12-13T11:07:00Z</dcterms:modified>
</cp:coreProperties>
</file>